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33" w:rsidRDefault="00D30833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r>
        <w:rPr>
          <w:rFonts w:ascii="Calibri" w:hAnsi="Calibri" w:cs="Calibri"/>
          <w:b/>
          <w:iCs/>
          <w:sz w:val="20"/>
          <w:szCs w:val="20"/>
          <w:u w:val="single"/>
        </w:rPr>
        <w:t>ANEXO I.</w:t>
      </w:r>
    </w:p>
    <w:p w:rsidR="00D30833" w:rsidRDefault="00D30833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r>
        <w:rPr>
          <w:rFonts w:ascii="Calibri" w:hAnsi="Calibri" w:cs="Calibri"/>
          <w:b/>
          <w:iCs/>
          <w:sz w:val="20"/>
          <w:szCs w:val="20"/>
          <w:u w:val="single"/>
        </w:rPr>
        <w:t>PLANILLA DE COTIZACIÓN.</w:t>
      </w:r>
    </w:p>
    <w:p w:rsidR="006C50EF" w:rsidRPr="00EF3BA6" w:rsidRDefault="00EF3BA6" w:rsidP="006C50EF">
      <w:pPr>
        <w:spacing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r w:rsidRPr="00EF3BA6">
        <w:rPr>
          <w:rFonts w:ascii="Calibri" w:hAnsi="Calibri" w:cs="Calibri"/>
          <w:b/>
          <w:iCs/>
          <w:sz w:val="20"/>
          <w:szCs w:val="20"/>
          <w:u w:val="single"/>
        </w:rPr>
        <w:t>EX-2017-10188629- -APN-DA#EDUCAR</w:t>
      </w:r>
    </w:p>
    <w:p w:rsidR="00EF3BA6" w:rsidRDefault="00EF3BA6" w:rsidP="006C50EF">
      <w:pPr>
        <w:spacing w:line="100" w:lineRule="atLeast"/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</w:p>
    <w:tbl>
      <w:tblPr>
        <w:tblW w:w="9250" w:type="dxa"/>
        <w:tblInd w:w="55" w:type="dxa"/>
        <w:tblLayout w:type="fixed"/>
        <w:tblCellMar>
          <w:left w:w="55" w:type="dxa"/>
          <w:right w:w="70" w:type="dxa"/>
        </w:tblCellMar>
        <w:tblLook w:val="0000"/>
      </w:tblPr>
      <w:tblGrid>
        <w:gridCol w:w="1134"/>
        <w:gridCol w:w="3544"/>
        <w:gridCol w:w="851"/>
        <w:gridCol w:w="992"/>
        <w:gridCol w:w="850"/>
        <w:gridCol w:w="1879"/>
      </w:tblGrid>
      <w:tr w:rsidR="00D30833" w:rsidTr="006C50EF">
        <w:trPr>
          <w:trHeight w:val="399"/>
        </w:trPr>
        <w:tc>
          <w:tcPr>
            <w:tcW w:w="9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Bienes y Servicios Solicitados</w:t>
            </w:r>
          </w:p>
        </w:tc>
      </w:tr>
      <w:tr w:rsidR="00D30833" w:rsidTr="006C50EF">
        <w:tblPrEx>
          <w:tblCellMar>
            <w:left w:w="60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Renglón</w:t>
            </w:r>
          </w:p>
          <w:p w:rsidR="00D30833" w:rsidRDefault="00D30833" w:rsidP="00E400E0">
            <w:pPr>
              <w:spacing w:line="100" w:lineRule="atLeast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Un.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br/>
              <w:t>Medida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Importe</w:t>
            </w:r>
          </w:p>
        </w:tc>
      </w:tr>
      <w:tr w:rsidR="00D30833" w:rsidTr="006C50EF">
        <w:tblPrEx>
          <w:tblCellMar>
            <w:left w:w="60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napToGrid w:val="0"/>
              <w:spacing w:line="100" w:lineRule="atLeas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napToGrid w:val="0"/>
              <w:spacing w:line="10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napToGrid w:val="0"/>
              <w:spacing w:line="100" w:lineRule="atLeast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napToGrid w:val="0"/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Unitario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D30833" w:rsidTr="006C50EF">
        <w:tblPrEx>
          <w:tblCellMar>
            <w:left w:w="60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UNICO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D30833" w:rsidRDefault="00D30833" w:rsidP="00E400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0833" w:rsidRPr="0037046E" w:rsidRDefault="00D30833" w:rsidP="003704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46E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shd w:val="clear" w:color="auto" w:fill="FFFFFF"/>
                <w:lang w:eastAsia="es-ES"/>
              </w:rPr>
              <w:t xml:space="preserve">Rediseño y actualización de piezas de </w:t>
            </w:r>
            <w:proofErr w:type="spellStart"/>
            <w:r w:rsidRPr="0037046E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shd w:val="clear" w:color="auto" w:fill="FFFFFF"/>
                <w:lang w:eastAsia="es-ES"/>
              </w:rPr>
              <w:t>branding</w:t>
            </w:r>
            <w:proofErr w:type="spellEnd"/>
            <w:r w:rsidRPr="0037046E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shd w:val="clear" w:color="auto" w:fill="FFFFFF"/>
                <w:lang w:eastAsia="es-ES"/>
              </w:rPr>
              <w:t xml:space="preserve"> de Canal </w:t>
            </w:r>
            <w:proofErr w:type="spellStart"/>
            <w:r w:rsidRPr="0037046E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shd w:val="clear" w:color="auto" w:fill="FFFFFF"/>
                <w:lang w:eastAsia="es-ES"/>
              </w:rPr>
              <w:t>Pakapaka</w:t>
            </w:r>
            <w:proofErr w:type="spellEnd"/>
          </w:p>
          <w:p w:rsidR="00D30833" w:rsidRDefault="00D30833" w:rsidP="00E400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0833" w:rsidRDefault="00D30833" w:rsidP="00E400E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0833" w:rsidRDefault="00D30833" w:rsidP="00E400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Pr="0037046E" w:rsidRDefault="0037046E" w:rsidP="00E400E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046E">
              <w:rPr>
                <w:rFonts w:ascii="Calibri" w:eastAsia="Times New Roman" w:hAnsi="Calibri" w:cs="Calibri"/>
                <w:b/>
                <w:color w:val="222222"/>
                <w:sz w:val="20"/>
                <w:szCs w:val="20"/>
                <w:shd w:val="clear" w:color="auto" w:fill="FFFFFF"/>
                <w:lang w:eastAsia="es-ES"/>
              </w:rPr>
              <w:t>UNIDAD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33" w:rsidRPr="0037046E" w:rsidRDefault="00D30833" w:rsidP="00E400E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30833" w:rsidRPr="0037046E" w:rsidRDefault="00D30833" w:rsidP="00E400E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30833" w:rsidRPr="0037046E" w:rsidRDefault="00D30833" w:rsidP="00E400E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30833" w:rsidRPr="0037046E" w:rsidRDefault="00D30833" w:rsidP="00E400E0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046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napToGrid w:val="0"/>
              <w:spacing w:line="100" w:lineRule="atLeast"/>
              <w:jc w:val="center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napToGrid w:val="0"/>
              <w:spacing w:line="100" w:lineRule="atLeast"/>
              <w:jc w:val="center"/>
            </w:pPr>
          </w:p>
        </w:tc>
      </w:tr>
      <w:tr w:rsidR="00D30833" w:rsidTr="006C50EF">
        <w:tblPrEx>
          <w:tblCellMar>
            <w:left w:w="60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33" w:rsidRDefault="00D30833" w:rsidP="00E400E0">
            <w:pPr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La Suma de:</w:t>
            </w:r>
          </w:p>
          <w:p w:rsidR="00D30833" w:rsidRDefault="00D30833" w:rsidP="00E400E0">
            <w:pPr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0833" w:rsidRDefault="00D30833" w:rsidP="00E400E0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Total  $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30833" w:rsidRDefault="00D30833" w:rsidP="00E400E0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D30833" w:rsidRDefault="00D30833" w:rsidP="00D30833">
      <w:pPr>
        <w:spacing w:line="100" w:lineRule="atLeast"/>
        <w:jc w:val="both"/>
      </w:pPr>
    </w:p>
    <w:p w:rsidR="00D30833" w:rsidRDefault="00D30833" w:rsidP="00D30833">
      <w:pPr>
        <w:spacing w:line="100" w:lineRule="atLeast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TOTAL OFERTA: $……………………………………….- (Pesos: …………………….……………)</w:t>
      </w:r>
    </w:p>
    <w:p w:rsidR="00D30833" w:rsidRDefault="00D30833" w:rsidP="00D30833">
      <w:pPr>
        <w:spacing w:line="10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DENTRO DEL VALOR OFERTADO DEBE INCLUIRSE EL I.V.A.</w:t>
      </w:r>
    </w:p>
    <w:p w:rsidR="00D30833" w:rsidRDefault="00D30833" w:rsidP="00D30833">
      <w:pPr>
        <w:spacing w:line="100" w:lineRule="atLeast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sz w:val="20"/>
          <w:szCs w:val="20"/>
        </w:rPr>
        <w:t>.</w:t>
      </w:r>
    </w:p>
    <w:p w:rsidR="00D30833" w:rsidRDefault="00D30833" w:rsidP="00D30833">
      <w:pPr>
        <w:pStyle w:val="NormalWeb"/>
        <w:spacing w:line="100" w:lineRule="atLeas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RAZON SOCIAL:</w:t>
      </w:r>
    </w:p>
    <w:p w:rsidR="00D30833" w:rsidRDefault="00D30833" w:rsidP="00D30833">
      <w:pPr>
        <w:pStyle w:val="NormalWeb"/>
        <w:spacing w:line="100" w:lineRule="atLeas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Nº DE CUIT:</w:t>
      </w:r>
    </w:p>
    <w:p w:rsidR="00D30833" w:rsidRDefault="00D30833" w:rsidP="00D30833">
      <w:pPr>
        <w:pStyle w:val="NormalWeb"/>
        <w:spacing w:line="100" w:lineRule="atLeas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CONTACTO</w:t>
      </w:r>
    </w:p>
    <w:p w:rsidR="00D30833" w:rsidRDefault="00D30833" w:rsidP="00D30833">
      <w:pPr>
        <w:pStyle w:val="NormalWeb"/>
        <w:spacing w:line="100" w:lineRule="atLeas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EMAIL </w:t>
      </w:r>
    </w:p>
    <w:p w:rsidR="00D30833" w:rsidRDefault="00D30833" w:rsidP="00D30833">
      <w:pPr>
        <w:pStyle w:val="NormalWeb"/>
        <w:tabs>
          <w:tab w:val="left" w:pos="6285"/>
        </w:tabs>
        <w:spacing w:line="100" w:lineRule="atLeas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NUMEROS TELEFONICOS:</w:t>
      </w:r>
    </w:p>
    <w:p w:rsidR="00D30833" w:rsidRDefault="00D30833" w:rsidP="00D30833">
      <w:pPr>
        <w:pStyle w:val="NormalWeb"/>
        <w:tabs>
          <w:tab w:val="left" w:pos="6285"/>
        </w:tabs>
        <w:spacing w:line="100" w:lineRule="atLeast"/>
      </w:pPr>
      <w:r>
        <w:rPr>
          <w:rFonts w:ascii="Calibri" w:hAnsi="Calibri" w:cs="Calibri"/>
          <w:b/>
          <w:bCs/>
          <w:u w:val="single"/>
        </w:rPr>
        <w:t>DOMICILIO PARA RECIBIR NOTIFICACIONES:</w:t>
      </w:r>
    </w:p>
    <w:p w:rsidR="00D30833" w:rsidRDefault="00D30833" w:rsidP="00D30833">
      <w:pPr>
        <w:spacing w:line="100" w:lineRule="atLeast"/>
      </w:pPr>
    </w:p>
    <w:p w:rsidR="00D30833" w:rsidRDefault="00D30833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D30833" w:rsidRDefault="00D30833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D30833" w:rsidRDefault="00D30833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D30833" w:rsidRDefault="00D30833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D30833" w:rsidRDefault="00D30833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6C50EF" w:rsidRDefault="006C50EF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6C50EF" w:rsidRDefault="006C50EF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6C50EF" w:rsidRDefault="006C50EF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6C50EF" w:rsidRDefault="006C50EF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6C50EF" w:rsidRDefault="006C50EF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6C50EF" w:rsidRDefault="006C50EF" w:rsidP="00D30833">
      <w:pPr>
        <w:spacing w:before="120" w:after="120" w:line="100" w:lineRule="atLeast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D30833" w:rsidRDefault="00D30833" w:rsidP="006178E7">
      <w:pPr>
        <w:spacing w:before="120" w:after="120" w:line="100" w:lineRule="atLeast"/>
        <w:rPr>
          <w:rFonts w:ascii="Calibri" w:hAnsi="Calibri" w:cs="Calibri"/>
          <w:b/>
          <w:iCs/>
          <w:sz w:val="20"/>
          <w:szCs w:val="20"/>
          <w:u w:val="single"/>
        </w:rPr>
      </w:pPr>
    </w:p>
    <w:sectPr w:rsidR="00D30833" w:rsidSect="00E400E0">
      <w:headerReference w:type="default" r:id="rId7"/>
      <w:footerReference w:type="default" r:id="rId8"/>
      <w:pgSz w:w="11900" w:h="16840"/>
      <w:pgMar w:top="1928" w:right="1247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6E" w:rsidRDefault="0037046E" w:rsidP="005E3AD7">
      <w:r>
        <w:separator/>
      </w:r>
    </w:p>
  </w:endnote>
  <w:endnote w:type="continuationSeparator" w:id="0">
    <w:p w:rsidR="0037046E" w:rsidRDefault="0037046E" w:rsidP="005E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6E" w:rsidRDefault="0094789C">
    <w:pPr>
      <w:pStyle w:val="Piedepgina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-44.95pt;margin-top:-15pt;width:4in;height:4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" filled="f" stroked="f">
          <v:textbox>
            <w:txbxContent>
              <w:p w:rsidR="0037046E" w:rsidRPr="007607E5" w:rsidRDefault="0037046E" w:rsidP="002C652F">
                <w:pPr>
                  <w:rPr>
                    <w:rFonts w:ascii="Arial" w:hAnsi="Arial" w:cs="Arial"/>
                    <w:sz w:val="20"/>
                  </w:rPr>
                </w:pPr>
                <w:r w:rsidRPr="007607E5">
                  <w:rPr>
                    <w:rFonts w:ascii="Arial" w:hAnsi="Arial" w:cs="Arial"/>
                    <w:sz w:val="20"/>
                  </w:rPr>
                  <w:t>Av. Comodoro Rivadavia 1151 (1429)</w:t>
                </w:r>
              </w:p>
              <w:p w:rsidR="0037046E" w:rsidRPr="007607E5" w:rsidRDefault="0037046E" w:rsidP="002C652F">
                <w:pPr>
                  <w:rPr>
                    <w:rFonts w:ascii="Arial" w:hAnsi="Arial" w:cs="Arial"/>
                    <w:sz w:val="20"/>
                  </w:rPr>
                </w:pPr>
                <w:r w:rsidRPr="007607E5">
                  <w:rPr>
                    <w:rFonts w:ascii="Arial" w:hAnsi="Arial" w:cs="Arial"/>
                    <w:sz w:val="20"/>
                  </w:rPr>
                  <w:t>Ciudad de Buenos Aires, Argentina</w:t>
                </w:r>
              </w:p>
              <w:p w:rsidR="0037046E" w:rsidRPr="007607E5" w:rsidRDefault="0037046E" w:rsidP="002C652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7607E5">
                  <w:rPr>
                    <w:rFonts w:ascii="Arial" w:hAnsi="Arial" w:cs="Arial"/>
                    <w:b/>
                    <w:sz w:val="20"/>
                  </w:rPr>
                  <w:t>Tel. (5411) 4704.4000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6E" w:rsidRDefault="0037046E" w:rsidP="005E3AD7">
      <w:r>
        <w:separator/>
      </w:r>
    </w:p>
  </w:footnote>
  <w:footnote w:type="continuationSeparator" w:id="0">
    <w:p w:rsidR="0037046E" w:rsidRDefault="0037046E" w:rsidP="005E3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6E" w:rsidRDefault="0037046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-404495</wp:posOffset>
          </wp:positionV>
          <wp:extent cx="7459345" cy="1257300"/>
          <wp:effectExtent l="1905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34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ourier Ne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Courier Ne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FF6EDA9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6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  <w:lang w:eastAsia="es-A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0"/>
        <w:szCs w:val="20"/>
        <w:lang w:eastAsia="es-A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0"/>
        <w:szCs w:val="20"/>
        <w:lang w:eastAsia="es-A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alibri"/>
        <w:b w:val="0"/>
        <w:bCs w:val="0"/>
        <w:i w:val="0"/>
        <w:sz w:val="24"/>
        <w:szCs w:val="24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AA305EF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pacing w:val="-3"/>
        <w:sz w:val="20"/>
        <w:szCs w:val="20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pacing w:val="-3"/>
        <w:sz w:val="20"/>
        <w:szCs w:val="20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pacing w:val="-3"/>
        <w:sz w:val="20"/>
        <w:szCs w:val="20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pStyle w:val="Ttulo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pStyle w:val="Ttulo3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pStyle w:val="Ttulo5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pStyle w:val="Ttulo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063E5C"/>
    <w:multiLevelType w:val="hybridMultilevel"/>
    <w:tmpl w:val="3F6A3A5A"/>
    <w:lvl w:ilvl="0" w:tplc="08E80D0A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90CA1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C1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A6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69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42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67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2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C196A"/>
    <w:multiLevelType w:val="hybridMultilevel"/>
    <w:tmpl w:val="8AFC90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1D07B5"/>
    <w:multiLevelType w:val="hybridMultilevel"/>
    <w:tmpl w:val="5276C7C6"/>
    <w:lvl w:ilvl="0" w:tplc="37FAED40">
      <w:start w:val="9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AD7"/>
    <w:rsid w:val="00012405"/>
    <w:rsid w:val="001174A1"/>
    <w:rsid w:val="00136A06"/>
    <w:rsid w:val="00145013"/>
    <w:rsid w:val="0016043D"/>
    <w:rsid w:val="00261351"/>
    <w:rsid w:val="002A281B"/>
    <w:rsid w:val="002C652F"/>
    <w:rsid w:val="002D1C04"/>
    <w:rsid w:val="0037046E"/>
    <w:rsid w:val="003B1970"/>
    <w:rsid w:val="003D42B4"/>
    <w:rsid w:val="00407541"/>
    <w:rsid w:val="00416C20"/>
    <w:rsid w:val="00427218"/>
    <w:rsid w:val="004512E6"/>
    <w:rsid w:val="004702A2"/>
    <w:rsid w:val="00471D79"/>
    <w:rsid w:val="00537ABC"/>
    <w:rsid w:val="005710B2"/>
    <w:rsid w:val="005E3AD7"/>
    <w:rsid w:val="006178E7"/>
    <w:rsid w:val="006217C3"/>
    <w:rsid w:val="006C50EF"/>
    <w:rsid w:val="006C57FD"/>
    <w:rsid w:val="007A1502"/>
    <w:rsid w:val="00854DDB"/>
    <w:rsid w:val="008C0469"/>
    <w:rsid w:val="0094789C"/>
    <w:rsid w:val="0099547C"/>
    <w:rsid w:val="009B730E"/>
    <w:rsid w:val="009C381B"/>
    <w:rsid w:val="009C4738"/>
    <w:rsid w:val="009C539C"/>
    <w:rsid w:val="00A35B28"/>
    <w:rsid w:val="00A47C38"/>
    <w:rsid w:val="00A84B49"/>
    <w:rsid w:val="00B26EFB"/>
    <w:rsid w:val="00B41DED"/>
    <w:rsid w:val="00B50F9D"/>
    <w:rsid w:val="00BA79A8"/>
    <w:rsid w:val="00C01B1A"/>
    <w:rsid w:val="00C70F4E"/>
    <w:rsid w:val="00C83CE9"/>
    <w:rsid w:val="00CC09EC"/>
    <w:rsid w:val="00CF0FAD"/>
    <w:rsid w:val="00D30833"/>
    <w:rsid w:val="00E400E0"/>
    <w:rsid w:val="00E619BA"/>
    <w:rsid w:val="00E62EAB"/>
    <w:rsid w:val="00EC5747"/>
    <w:rsid w:val="00EF0CE1"/>
    <w:rsid w:val="00EF3BA6"/>
    <w:rsid w:val="00F4699B"/>
    <w:rsid w:val="00F561CD"/>
    <w:rsid w:val="00FA2DB9"/>
    <w:rsid w:val="00FB218C"/>
    <w:rsid w:val="00FD0208"/>
    <w:rsid w:val="00FD0EE8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17C3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independiente"/>
    <w:link w:val="Ttulo1Car"/>
    <w:qFormat/>
    <w:rsid w:val="00D30833"/>
    <w:pPr>
      <w:keepNext/>
      <w:keepLines/>
      <w:widowControl w:val="0"/>
      <w:tabs>
        <w:tab w:val="num" w:pos="720"/>
      </w:tabs>
      <w:suppressAutoHyphens/>
      <w:spacing w:before="480" w:line="276" w:lineRule="auto"/>
      <w:ind w:left="397" w:hanging="397"/>
      <w:textAlignment w:val="baseline"/>
      <w:outlineLvl w:val="0"/>
    </w:pPr>
    <w:rPr>
      <w:rFonts w:ascii="Calibri" w:eastAsia="Arial" w:hAnsi="Calibri" w:cs="Calibri"/>
      <w:b/>
      <w:bCs/>
      <w:color w:val="365F91"/>
      <w:kern w:val="1"/>
      <w:sz w:val="28"/>
      <w:szCs w:val="28"/>
      <w:lang w:val="es-AR" w:eastAsia="zh-CN"/>
    </w:rPr>
  </w:style>
  <w:style w:type="paragraph" w:styleId="Ttulo2">
    <w:name w:val="heading 2"/>
    <w:basedOn w:val="Normal"/>
    <w:next w:val="Textoindependiente"/>
    <w:link w:val="Ttulo2Car"/>
    <w:qFormat/>
    <w:rsid w:val="00D30833"/>
    <w:pPr>
      <w:keepNext/>
      <w:keepLines/>
      <w:widowControl w:val="0"/>
      <w:numPr>
        <w:ilvl w:val="1"/>
        <w:numId w:val="1"/>
      </w:numPr>
      <w:suppressAutoHyphens/>
      <w:spacing w:before="200" w:line="276" w:lineRule="auto"/>
      <w:textAlignment w:val="baseline"/>
      <w:outlineLvl w:val="1"/>
    </w:pPr>
    <w:rPr>
      <w:rFonts w:ascii="Calibri" w:eastAsia="Arial" w:hAnsi="Calibri" w:cs="Calibri"/>
      <w:b/>
      <w:bCs/>
      <w:color w:val="4F81BD"/>
      <w:kern w:val="1"/>
      <w:sz w:val="26"/>
      <w:szCs w:val="26"/>
      <w:lang w:val="es-AR" w:eastAsia="zh-CN"/>
    </w:rPr>
  </w:style>
  <w:style w:type="paragraph" w:styleId="Ttulo3">
    <w:name w:val="heading 3"/>
    <w:basedOn w:val="Normal"/>
    <w:next w:val="Textoindependiente"/>
    <w:link w:val="Ttulo3Car"/>
    <w:qFormat/>
    <w:rsid w:val="00D30833"/>
    <w:pPr>
      <w:keepNext/>
      <w:keepLines/>
      <w:widowControl w:val="0"/>
      <w:numPr>
        <w:ilvl w:val="2"/>
        <w:numId w:val="1"/>
      </w:numPr>
      <w:suppressAutoHyphens/>
      <w:spacing w:before="200" w:line="276" w:lineRule="auto"/>
      <w:textAlignment w:val="baseline"/>
      <w:outlineLvl w:val="2"/>
    </w:pPr>
    <w:rPr>
      <w:rFonts w:ascii="Calibri" w:eastAsia="Arial" w:hAnsi="Calibri" w:cs="Calibri"/>
      <w:b/>
      <w:bCs/>
      <w:color w:val="4F81BD"/>
      <w:kern w:val="1"/>
      <w:lang w:val="es-AR" w:eastAsia="zh-CN"/>
    </w:rPr>
  </w:style>
  <w:style w:type="paragraph" w:styleId="Ttulo4">
    <w:name w:val="heading 4"/>
    <w:basedOn w:val="Normal"/>
    <w:next w:val="Textoindependiente"/>
    <w:link w:val="Ttulo4Car"/>
    <w:qFormat/>
    <w:rsid w:val="00D30833"/>
    <w:pPr>
      <w:keepNext/>
      <w:widowControl w:val="0"/>
      <w:numPr>
        <w:ilvl w:val="3"/>
        <w:numId w:val="1"/>
      </w:numPr>
      <w:suppressAutoHyphens/>
      <w:spacing w:before="120" w:line="276" w:lineRule="auto"/>
      <w:ind w:left="1440" w:hanging="1080"/>
      <w:textAlignment w:val="baseline"/>
      <w:outlineLvl w:val="3"/>
    </w:pPr>
    <w:rPr>
      <w:rFonts w:ascii="Verdana" w:eastAsia="Arial" w:hAnsi="Verdana" w:cs="Verdana"/>
      <w:b/>
      <w:bCs/>
      <w:iCs/>
      <w:color w:val="00000A"/>
      <w:kern w:val="1"/>
      <w:sz w:val="20"/>
      <w:szCs w:val="22"/>
      <w:lang w:val="es-AR" w:eastAsia="zh-CN"/>
    </w:rPr>
  </w:style>
  <w:style w:type="paragraph" w:styleId="Ttulo5">
    <w:name w:val="heading 5"/>
    <w:basedOn w:val="Normal"/>
    <w:next w:val="Textoindependiente"/>
    <w:link w:val="Ttulo5Car"/>
    <w:qFormat/>
    <w:rsid w:val="00D30833"/>
    <w:pPr>
      <w:widowControl w:val="0"/>
      <w:numPr>
        <w:ilvl w:val="4"/>
        <w:numId w:val="1"/>
      </w:numPr>
      <w:suppressAutoHyphens/>
      <w:spacing w:before="240" w:after="60" w:line="276" w:lineRule="auto"/>
      <w:textAlignment w:val="baseline"/>
      <w:outlineLvl w:val="4"/>
    </w:pPr>
    <w:rPr>
      <w:rFonts w:ascii="Univers-Light" w:eastAsia="Arial" w:hAnsi="Univers-Light" w:cs="Univers-Light"/>
      <w:bCs/>
      <w:iCs/>
      <w:color w:val="00000A"/>
      <w:kern w:val="1"/>
      <w:sz w:val="28"/>
      <w:szCs w:val="26"/>
      <w:lang w:val="es-AR" w:eastAsia="zh-CN"/>
    </w:rPr>
  </w:style>
  <w:style w:type="paragraph" w:styleId="Ttulo6">
    <w:name w:val="heading 6"/>
    <w:basedOn w:val="Normal"/>
    <w:next w:val="Normal"/>
    <w:link w:val="Ttulo6Car"/>
    <w:qFormat/>
    <w:rsid w:val="00E62EAB"/>
    <w:pPr>
      <w:keepNext/>
      <w:numPr>
        <w:numId w:val="1"/>
      </w:numPr>
      <w:spacing w:before="120" w:after="120"/>
      <w:outlineLvl w:val="5"/>
    </w:pPr>
    <w:rPr>
      <w:rFonts w:ascii="Times New Roman" w:eastAsia="Times New Roman" w:hAnsi="Times New Roman"/>
      <w:b/>
      <w:sz w:val="20"/>
      <w:szCs w:val="20"/>
      <w:u w:val="single"/>
      <w:lang w:val="es-ES" w:eastAsia="es-ES"/>
    </w:rPr>
  </w:style>
  <w:style w:type="paragraph" w:styleId="Ttulo7">
    <w:name w:val="heading 7"/>
    <w:basedOn w:val="Normal"/>
    <w:next w:val="Textoindependiente"/>
    <w:link w:val="Ttulo7Car"/>
    <w:qFormat/>
    <w:rsid w:val="00D30833"/>
    <w:pPr>
      <w:widowControl w:val="0"/>
      <w:numPr>
        <w:ilvl w:val="6"/>
        <w:numId w:val="1"/>
      </w:numPr>
      <w:tabs>
        <w:tab w:val="left" w:pos="1296"/>
      </w:tabs>
      <w:suppressAutoHyphens/>
      <w:spacing w:before="240" w:after="60" w:line="276" w:lineRule="auto"/>
      <w:ind w:left="432" w:hanging="432"/>
      <w:textAlignment w:val="baseline"/>
      <w:outlineLvl w:val="6"/>
    </w:pPr>
    <w:rPr>
      <w:rFonts w:ascii="Verdana" w:eastAsia="Arial" w:hAnsi="Verdana" w:cs="Verdana"/>
      <w:color w:val="00000A"/>
      <w:kern w:val="1"/>
      <w:sz w:val="20"/>
      <w:szCs w:val="20"/>
      <w:lang w:val="es-AR" w:eastAsia="zh-CN"/>
    </w:rPr>
  </w:style>
  <w:style w:type="paragraph" w:styleId="Ttulo8">
    <w:name w:val="heading 8"/>
    <w:basedOn w:val="Normal"/>
    <w:next w:val="Textoindependiente"/>
    <w:link w:val="Ttulo8Car"/>
    <w:qFormat/>
    <w:rsid w:val="00D30833"/>
    <w:pPr>
      <w:widowControl w:val="0"/>
      <w:numPr>
        <w:ilvl w:val="7"/>
        <w:numId w:val="1"/>
      </w:numPr>
      <w:tabs>
        <w:tab w:val="left" w:pos="1296"/>
      </w:tabs>
      <w:suppressAutoHyphens/>
      <w:spacing w:before="240" w:after="60" w:line="276" w:lineRule="auto"/>
      <w:ind w:left="432" w:hanging="432"/>
      <w:textAlignment w:val="baseline"/>
      <w:outlineLvl w:val="7"/>
    </w:pPr>
    <w:rPr>
      <w:rFonts w:ascii="Verdana" w:eastAsia="Arial" w:hAnsi="Verdana" w:cs="Verdana"/>
      <w:i/>
      <w:iCs/>
      <w:color w:val="00000A"/>
      <w:kern w:val="1"/>
      <w:sz w:val="20"/>
      <w:szCs w:val="20"/>
      <w:lang w:val="es-AR" w:eastAsia="zh-CN"/>
    </w:rPr>
  </w:style>
  <w:style w:type="paragraph" w:styleId="Ttulo9">
    <w:name w:val="heading 9"/>
    <w:basedOn w:val="Normal"/>
    <w:next w:val="Textoindependiente"/>
    <w:link w:val="Ttulo9Car"/>
    <w:qFormat/>
    <w:rsid w:val="00D30833"/>
    <w:pPr>
      <w:widowControl w:val="0"/>
      <w:numPr>
        <w:ilvl w:val="8"/>
        <w:numId w:val="1"/>
      </w:numPr>
      <w:tabs>
        <w:tab w:val="left" w:pos="1296"/>
      </w:tabs>
      <w:suppressAutoHyphens/>
      <w:spacing w:before="240" w:after="60" w:line="276" w:lineRule="auto"/>
      <w:ind w:left="432" w:hanging="432"/>
      <w:textAlignment w:val="baseline"/>
      <w:outlineLvl w:val="8"/>
    </w:pPr>
    <w:rPr>
      <w:rFonts w:ascii="Univers-Light" w:eastAsia="Arial" w:hAnsi="Univers-Light" w:cs="Univers-Light"/>
      <w:color w:val="00000A"/>
      <w:kern w:val="1"/>
      <w:sz w:val="22"/>
      <w:szCs w:val="22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3AD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5E3AD7"/>
  </w:style>
  <w:style w:type="paragraph" w:styleId="Piedepgina">
    <w:name w:val="footer"/>
    <w:basedOn w:val="Normal"/>
    <w:link w:val="PiedepginaCar"/>
    <w:unhideWhenUsed/>
    <w:rsid w:val="005E3AD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E3AD7"/>
  </w:style>
  <w:style w:type="paragraph" w:styleId="Textodeglobo">
    <w:name w:val="Balloon Text"/>
    <w:basedOn w:val="Normal"/>
    <w:link w:val="TextodegloboCar"/>
    <w:unhideWhenUsed/>
    <w:rsid w:val="005E3A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5E3AD7"/>
    <w:rPr>
      <w:rFonts w:ascii="Lucida Grande" w:hAnsi="Lucida Grande" w:cs="Lucida Grande"/>
      <w:sz w:val="18"/>
      <w:szCs w:val="18"/>
    </w:rPr>
  </w:style>
  <w:style w:type="character" w:styleId="Hipervnculo">
    <w:name w:val="Hyperlink"/>
    <w:unhideWhenUsed/>
    <w:rsid w:val="00B50F9D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E62EAB"/>
    <w:rPr>
      <w:rFonts w:ascii="Times New Roman" w:eastAsia="Times New Roman" w:hAnsi="Times New Roman"/>
      <w:b/>
      <w:u w:val="single"/>
      <w:lang w:val="es-ES" w:eastAsia="es-ES"/>
    </w:rPr>
  </w:style>
  <w:style w:type="paragraph" w:customStyle="1" w:styleId="Default">
    <w:name w:val="Default"/>
    <w:rsid w:val="00E619B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z-label">
    <w:name w:val="z-label"/>
    <w:basedOn w:val="Fuentedeprrafopredeter"/>
    <w:rsid w:val="00E619BA"/>
  </w:style>
  <w:style w:type="character" w:customStyle="1" w:styleId="Ttulo1Car">
    <w:name w:val="Título 1 Car"/>
    <w:basedOn w:val="Fuentedeprrafopredeter"/>
    <w:link w:val="Ttulo1"/>
    <w:rsid w:val="00D30833"/>
    <w:rPr>
      <w:rFonts w:ascii="Calibri" w:eastAsia="Arial" w:hAnsi="Calibri" w:cs="Calibri"/>
      <w:b/>
      <w:bCs/>
      <w:color w:val="365F91"/>
      <w:kern w:val="1"/>
      <w:sz w:val="28"/>
      <w:szCs w:val="28"/>
      <w:lang w:eastAsia="zh-CN"/>
    </w:rPr>
  </w:style>
  <w:style w:type="character" w:customStyle="1" w:styleId="Ttulo2Car">
    <w:name w:val="Título 2 Car"/>
    <w:basedOn w:val="Fuentedeprrafopredeter"/>
    <w:link w:val="Ttulo2"/>
    <w:rsid w:val="00D30833"/>
    <w:rPr>
      <w:rFonts w:ascii="Calibri" w:eastAsia="Arial" w:hAnsi="Calibri" w:cs="Calibri"/>
      <w:b/>
      <w:bCs/>
      <w:color w:val="4F81BD"/>
      <w:kern w:val="1"/>
      <w:sz w:val="26"/>
      <w:szCs w:val="26"/>
      <w:lang w:eastAsia="zh-CN"/>
    </w:rPr>
  </w:style>
  <w:style w:type="character" w:customStyle="1" w:styleId="Ttulo3Car">
    <w:name w:val="Título 3 Car"/>
    <w:basedOn w:val="Fuentedeprrafopredeter"/>
    <w:link w:val="Ttulo3"/>
    <w:rsid w:val="00D30833"/>
    <w:rPr>
      <w:rFonts w:ascii="Calibri" w:eastAsia="Arial" w:hAnsi="Calibri" w:cs="Calibri"/>
      <w:b/>
      <w:bCs/>
      <w:color w:val="4F81BD"/>
      <w:kern w:val="1"/>
      <w:sz w:val="24"/>
      <w:szCs w:val="24"/>
      <w:lang w:eastAsia="zh-CN"/>
    </w:rPr>
  </w:style>
  <w:style w:type="character" w:customStyle="1" w:styleId="Ttulo4Car">
    <w:name w:val="Título 4 Car"/>
    <w:basedOn w:val="Fuentedeprrafopredeter"/>
    <w:link w:val="Ttulo4"/>
    <w:rsid w:val="00D30833"/>
    <w:rPr>
      <w:rFonts w:ascii="Verdana" w:eastAsia="Arial" w:hAnsi="Verdana" w:cs="Verdana"/>
      <w:b/>
      <w:bCs/>
      <w:iCs/>
      <w:color w:val="00000A"/>
      <w:kern w:val="1"/>
      <w:szCs w:val="22"/>
      <w:lang w:eastAsia="zh-CN"/>
    </w:rPr>
  </w:style>
  <w:style w:type="character" w:customStyle="1" w:styleId="Ttulo5Car">
    <w:name w:val="Título 5 Car"/>
    <w:basedOn w:val="Fuentedeprrafopredeter"/>
    <w:link w:val="Ttulo5"/>
    <w:rsid w:val="00D30833"/>
    <w:rPr>
      <w:rFonts w:ascii="Univers-Light" w:eastAsia="Arial" w:hAnsi="Univers-Light" w:cs="Univers-Light"/>
      <w:bCs/>
      <w:iCs/>
      <w:color w:val="00000A"/>
      <w:kern w:val="1"/>
      <w:sz w:val="28"/>
      <w:szCs w:val="26"/>
      <w:lang w:eastAsia="zh-CN"/>
    </w:rPr>
  </w:style>
  <w:style w:type="character" w:customStyle="1" w:styleId="Ttulo7Car">
    <w:name w:val="Título 7 Car"/>
    <w:basedOn w:val="Fuentedeprrafopredeter"/>
    <w:link w:val="Ttulo7"/>
    <w:rsid w:val="00D30833"/>
    <w:rPr>
      <w:rFonts w:ascii="Verdana" w:eastAsia="Arial" w:hAnsi="Verdana" w:cs="Verdana"/>
      <w:color w:val="00000A"/>
      <w:kern w:val="1"/>
      <w:lang w:eastAsia="zh-CN"/>
    </w:rPr>
  </w:style>
  <w:style w:type="character" w:customStyle="1" w:styleId="Ttulo8Car">
    <w:name w:val="Título 8 Car"/>
    <w:basedOn w:val="Fuentedeprrafopredeter"/>
    <w:link w:val="Ttulo8"/>
    <w:rsid w:val="00D30833"/>
    <w:rPr>
      <w:rFonts w:ascii="Verdana" w:eastAsia="Arial" w:hAnsi="Verdana" w:cs="Verdana"/>
      <w:i/>
      <w:iCs/>
      <w:color w:val="00000A"/>
      <w:kern w:val="1"/>
      <w:lang w:eastAsia="zh-CN"/>
    </w:rPr>
  </w:style>
  <w:style w:type="character" w:customStyle="1" w:styleId="Ttulo9Car">
    <w:name w:val="Título 9 Car"/>
    <w:basedOn w:val="Fuentedeprrafopredeter"/>
    <w:link w:val="Ttulo9"/>
    <w:rsid w:val="00D30833"/>
    <w:rPr>
      <w:rFonts w:ascii="Univers-Light" w:eastAsia="Arial" w:hAnsi="Univers-Light" w:cs="Univers-Light"/>
      <w:color w:val="00000A"/>
      <w:kern w:val="1"/>
      <w:sz w:val="22"/>
      <w:szCs w:val="22"/>
      <w:lang w:eastAsia="zh-CN"/>
    </w:rPr>
  </w:style>
  <w:style w:type="character" w:customStyle="1" w:styleId="WW8Num1zfalse">
    <w:name w:val="WW8Num1zfalse"/>
    <w:rsid w:val="00D30833"/>
  </w:style>
  <w:style w:type="character" w:customStyle="1" w:styleId="WW8Num1ztrue">
    <w:name w:val="WW8Num1ztrue"/>
    <w:rsid w:val="00D30833"/>
  </w:style>
  <w:style w:type="character" w:customStyle="1" w:styleId="WW8Num2z0">
    <w:name w:val="WW8Num2z0"/>
    <w:rsid w:val="00D30833"/>
    <w:rPr>
      <w:rFonts w:ascii="Symbol" w:hAnsi="Symbol" w:cs="Symbol"/>
    </w:rPr>
  </w:style>
  <w:style w:type="character" w:customStyle="1" w:styleId="WW8Num2ztrue">
    <w:name w:val="WW8Num2ztrue"/>
    <w:rsid w:val="00D30833"/>
  </w:style>
  <w:style w:type="character" w:customStyle="1" w:styleId="WW8Num3z0">
    <w:name w:val="WW8Num3z0"/>
    <w:rsid w:val="00D30833"/>
    <w:rPr>
      <w:rFonts w:ascii="Calibri" w:hAnsi="Calibri" w:cs="Courier New"/>
      <w:b/>
    </w:rPr>
  </w:style>
  <w:style w:type="character" w:customStyle="1" w:styleId="WW8Num3ztrue">
    <w:name w:val="WW8Num3ztrue"/>
    <w:rsid w:val="00D30833"/>
  </w:style>
  <w:style w:type="character" w:customStyle="1" w:styleId="WW8Num4z0">
    <w:name w:val="WW8Num4z0"/>
    <w:rsid w:val="00D30833"/>
    <w:rPr>
      <w:b w:val="0"/>
      <w:sz w:val="20"/>
      <w:szCs w:val="20"/>
    </w:rPr>
  </w:style>
  <w:style w:type="character" w:customStyle="1" w:styleId="WW8Num4ztrue">
    <w:name w:val="WW8Num4ztrue"/>
    <w:rsid w:val="00D30833"/>
  </w:style>
  <w:style w:type="character" w:customStyle="1" w:styleId="WW8Num5z0">
    <w:name w:val="WW8Num5z0"/>
    <w:rsid w:val="00D30833"/>
    <w:rPr>
      <w:rFonts w:ascii="Symbol" w:hAnsi="Symbol" w:cs="Symbol"/>
    </w:rPr>
  </w:style>
  <w:style w:type="character" w:customStyle="1" w:styleId="WW8Num5ztrue">
    <w:name w:val="WW8Num5ztrue"/>
    <w:rsid w:val="00D30833"/>
  </w:style>
  <w:style w:type="character" w:customStyle="1" w:styleId="WW8Num6z0">
    <w:name w:val="WW8Num6z0"/>
    <w:rsid w:val="00D30833"/>
    <w:rPr>
      <w:rFonts w:ascii="Symbol" w:hAnsi="Symbol" w:cs="Symbol"/>
    </w:rPr>
  </w:style>
  <w:style w:type="character" w:customStyle="1" w:styleId="WW8Num6z1">
    <w:name w:val="WW8Num6z1"/>
    <w:rsid w:val="00D30833"/>
    <w:rPr>
      <w:rFonts w:ascii="Courier New" w:hAnsi="Courier New" w:cs="Courier New"/>
    </w:rPr>
  </w:style>
  <w:style w:type="character" w:customStyle="1" w:styleId="WW8Num6z2">
    <w:name w:val="WW8Num6z2"/>
    <w:rsid w:val="00D30833"/>
    <w:rPr>
      <w:rFonts w:ascii="Wingdings" w:hAnsi="Wingdings" w:cs="Wingdings"/>
    </w:rPr>
  </w:style>
  <w:style w:type="character" w:customStyle="1" w:styleId="WW8Num7z0">
    <w:name w:val="WW8Num7z0"/>
    <w:rsid w:val="00D30833"/>
    <w:rPr>
      <w:rFonts w:ascii="Wingdings" w:hAnsi="Wingdings" w:cs="Wingdings"/>
    </w:rPr>
  </w:style>
  <w:style w:type="character" w:customStyle="1" w:styleId="WW8Num7z1">
    <w:name w:val="WW8Num7z1"/>
    <w:rsid w:val="00D30833"/>
    <w:rPr>
      <w:rFonts w:ascii="Courier New" w:hAnsi="Courier New" w:cs="Courier New"/>
    </w:rPr>
  </w:style>
  <w:style w:type="character" w:customStyle="1" w:styleId="WW8Num7z2">
    <w:name w:val="WW8Num7z2"/>
    <w:rsid w:val="00D30833"/>
    <w:rPr>
      <w:rFonts w:ascii="Wingdings" w:hAnsi="Wingdings" w:cs="Wingdings"/>
    </w:rPr>
  </w:style>
  <w:style w:type="character" w:customStyle="1" w:styleId="WW8Num8z0">
    <w:name w:val="WW8Num8z0"/>
    <w:rsid w:val="00D30833"/>
    <w:rPr>
      <w:rFonts w:ascii="Calibri" w:hAnsi="Calibri" w:cs="Courier New"/>
      <w:sz w:val="20"/>
      <w:szCs w:val="20"/>
    </w:rPr>
  </w:style>
  <w:style w:type="character" w:customStyle="1" w:styleId="WW8Num8ztrue">
    <w:name w:val="WW8Num8ztrue"/>
    <w:rsid w:val="00D30833"/>
  </w:style>
  <w:style w:type="character" w:customStyle="1" w:styleId="WW8Num9z0">
    <w:name w:val="WW8Num9z0"/>
    <w:rsid w:val="00D30833"/>
    <w:rPr>
      <w:b w:val="0"/>
      <w:sz w:val="20"/>
      <w:szCs w:val="20"/>
    </w:rPr>
  </w:style>
  <w:style w:type="character" w:customStyle="1" w:styleId="WW8Num9ztrue">
    <w:name w:val="WW8Num9ztrue"/>
    <w:rsid w:val="00D30833"/>
  </w:style>
  <w:style w:type="character" w:customStyle="1" w:styleId="WW8Num10z0">
    <w:name w:val="WW8Num10z0"/>
    <w:rsid w:val="00D30833"/>
    <w:rPr>
      <w:rFonts w:ascii="Calibri" w:hAnsi="Calibri" w:cs="Calibri"/>
      <w:b/>
      <w:color w:val="00B0F0"/>
      <w:sz w:val="20"/>
      <w:szCs w:val="20"/>
      <w:shd w:val="clear" w:color="auto" w:fill="FFFF00"/>
    </w:rPr>
  </w:style>
  <w:style w:type="character" w:customStyle="1" w:styleId="WW8Num10ztrue">
    <w:name w:val="WW8Num10ztrue"/>
    <w:rsid w:val="00D30833"/>
  </w:style>
  <w:style w:type="character" w:customStyle="1" w:styleId="WW8Num11z0">
    <w:name w:val="WW8Num11z0"/>
    <w:rsid w:val="00D30833"/>
    <w:rPr>
      <w:rFonts w:ascii="Symbol" w:hAnsi="Symbol" w:cs="Symbol"/>
      <w:sz w:val="20"/>
      <w:szCs w:val="20"/>
    </w:rPr>
  </w:style>
  <w:style w:type="character" w:customStyle="1" w:styleId="WW8Num11ztrue">
    <w:name w:val="WW8Num11ztrue"/>
    <w:rsid w:val="00D30833"/>
  </w:style>
  <w:style w:type="character" w:customStyle="1" w:styleId="WW8Num12z0">
    <w:name w:val="WW8Num12z0"/>
    <w:rsid w:val="00D30833"/>
    <w:rPr>
      <w:rFonts w:ascii="Symbol" w:hAnsi="Symbol" w:cs="Symbol"/>
    </w:rPr>
  </w:style>
  <w:style w:type="character" w:customStyle="1" w:styleId="WW8Num12z1">
    <w:name w:val="WW8Num12z1"/>
    <w:rsid w:val="00D30833"/>
    <w:rPr>
      <w:rFonts w:ascii="Courier New" w:hAnsi="Courier New" w:cs="Courier New"/>
    </w:rPr>
  </w:style>
  <w:style w:type="character" w:customStyle="1" w:styleId="WW8Num12z2">
    <w:name w:val="WW8Num12z2"/>
    <w:rsid w:val="00D30833"/>
    <w:rPr>
      <w:rFonts w:ascii="Wingdings" w:hAnsi="Wingdings" w:cs="Wingdings"/>
    </w:rPr>
  </w:style>
  <w:style w:type="character" w:customStyle="1" w:styleId="WW8Num13z0">
    <w:name w:val="WW8Num13z0"/>
    <w:rsid w:val="00D30833"/>
    <w:rPr>
      <w:sz w:val="18"/>
      <w:szCs w:val="18"/>
    </w:rPr>
  </w:style>
  <w:style w:type="character" w:customStyle="1" w:styleId="WW8Num13z1">
    <w:name w:val="WW8Num13z1"/>
    <w:rsid w:val="00D30833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rsid w:val="00D30833"/>
    <w:rPr>
      <w:rFonts w:ascii="Wingdings" w:hAnsi="Wingdings" w:cs="Wingdings"/>
    </w:rPr>
  </w:style>
  <w:style w:type="character" w:customStyle="1" w:styleId="WW8Num14z0">
    <w:name w:val="WW8Num14z0"/>
    <w:rsid w:val="00D30833"/>
    <w:rPr>
      <w:rFonts w:ascii="Calibri" w:hAnsi="Calibri" w:cs="Calibri"/>
      <w:sz w:val="18"/>
      <w:szCs w:val="18"/>
    </w:rPr>
  </w:style>
  <w:style w:type="character" w:customStyle="1" w:styleId="WW8Num14ztrue">
    <w:name w:val="WW8Num14ztrue"/>
    <w:rsid w:val="00D30833"/>
  </w:style>
  <w:style w:type="character" w:customStyle="1" w:styleId="WW8Num15z0">
    <w:name w:val="WW8Num15z0"/>
    <w:rsid w:val="00D30833"/>
    <w:rPr>
      <w:rFonts w:ascii="Symbol" w:hAnsi="Symbol" w:cs="Symbol"/>
    </w:rPr>
  </w:style>
  <w:style w:type="character" w:customStyle="1" w:styleId="WW8Num15ztrue">
    <w:name w:val="WW8Num15ztrue"/>
    <w:rsid w:val="00D30833"/>
  </w:style>
  <w:style w:type="character" w:customStyle="1" w:styleId="WW8Num16z0">
    <w:name w:val="WW8Num16z0"/>
    <w:rsid w:val="00D30833"/>
    <w:rPr>
      <w:rFonts w:ascii="Symbol" w:eastAsia="Trebuchet MS" w:hAnsi="Symbol" w:cs="Symbol"/>
      <w:color w:val="000000"/>
      <w:sz w:val="20"/>
      <w:szCs w:val="20"/>
      <w:lang w:eastAsia="es-AR"/>
    </w:rPr>
  </w:style>
  <w:style w:type="character" w:customStyle="1" w:styleId="WW8Num16z1">
    <w:name w:val="WW8Num16z1"/>
    <w:rsid w:val="00D30833"/>
    <w:rPr>
      <w:rFonts w:ascii="Courier New" w:hAnsi="Courier New" w:cs="Courier New"/>
    </w:rPr>
  </w:style>
  <w:style w:type="character" w:customStyle="1" w:styleId="WW8Num16z2">
    <w:name w:val="WW8Num16z2"/>
    <w:rsid w:val="00D30833"/>
    <w:rPr>
      <w:rFonts w:ascii="Wingdings" w:hAnsi="Wingdings" w:cs="Wingdings"/>
    </w:rPr>
  </w:style>
  <w:style w:type="character" w:customStyle="1" w:styleId="WW8Num17z0">
    <w:name w:val="WW8Num17z0"/>
    <w:rsid w:val="00D30833"/>
    <w:rPr>
      <w:rFonts w:ascii="Calibri" w:hAnsi="Calibri" w:cs="Calibri"/>
      <w:b w:val="0"/>
      <w:bCs w:val="0"/>
      <w:i w:val="0"/>
      <w:sz w:val="24"/>
      <w:szCs w:val="24"/>
      <w:shd w:val="clear" w:color="auto" w:fill="FFFFFF"/>
    </w:rPr>
  </w:style>
  <w:style w:type="character" w:customStyle="1" w:styleId="WW8Num17ztrue">
    <w:name w:val="WW8Num17ztrue"/>
    <w:rsid w:val="00D30833"/>
  </w:style>
  <w:style w:type="character" w:customStyle="1" w:styleId="WW8Num18z0">
    <w:name w:val="WW8Num18z0"/>
    <w:rsid w:val="00D30833"/>
    <w:rPr>
      <w:rFonts w:ascii="Symbol" w:hAnsi="Symbol" w:cs="Symbol"/>
      <w:b w:val="0"/>
      <w:bCs w:val="0"/>
      <w:i w:val="0"/>
      <w:sz w:val="24"/>
      <w:szCs w:val="24"/>
    </w:rPr>
  </w:style>
  <w:style w:type="character" w:customStyle="1" w:styleId="WW8Num18z1">
    <w:name w:val="WW8Num18z1"/>
    <w:rsid w:val="00D30833"/>
    <w:rPr>
      <w:rFonts w:ascii="OpenSymbol" w:hAnsi="OpenSymbol" w:cs="OpenSymbol"/>
    </w:rPr>
  </w:style>
  <w:style w:type="character" w:customStyle="1" w:styleId="WW8Num19z0">
    <w:name w:val="WW8Num19z0"/>
    <w:rsid w:val="00D30833"/>
    <w:rPr>
      <w:rFonts w:ascii="Wingdings" w:hAnsi="Wingdings" w:cs="Wingdings"/>
      <w:sz w:val="20"/>
      <w:szCs w:val="20"/>
    </w:rPr>
  </w:style>
  <w:style w:type="character" w:customStyle="1" w:styleId="WW8Num19z1">
    <w:name w:val="WW8Num19z1"/>
    <w:rsid w:val="00D30833"/>
    <w:rPr>
      <w:rFonts w:ascii="OpenSymbol" w:hAnsi="OpenSymbol" w:cs="OpenSymbol"/>
    </w:rPr>
  </w:style>
  <w:style w:type="character" w:customStyle="1" w:styleId="WW8Num19z3">
    <w:name w:val="WW8Num19z3"/>
    <w:rsid w:val="00D30833"/>
    <w:rPr>
      <w:rFonts w:ascii="Symbol" w:hAnsi="Symbol" w:cs="Symbol"/>
    </w:rPr>
  </w:style>
  <w:style w:type="character" w:customStyle="1" w:styleId="WW8Num20z0">
    <w:name w:val="WW8Num20z0"/>
    <w:rsid w:val="00D30833"/>
    <w:rPr>
      <w:rFonts w:ascii="Wingdings" w:hAnsi="Wingdings" w:cs="Wingdings"/>
      <w:sz w:val="20"/>
      <w:szCs w:val="20"/>
    </w:rPr>
  </w:style>
  <w:style w:type="character" w:customStyle="1" w:styleId="WW8Num20z1">
    <w:name w:val="WW8Num20z1"/>
    <w:rsid w:val="00D30833"/>
    <w:rPr>
      <w:rFonts w:ascii="OpenSymbol" w:hAnsi="OpenSymbol" w:cs="OpenSymbol"/>
    </w:rPr>
  </w:style>
  <w:style w:type="character" w:customStyle="1" w:styleId="WW8Num20z3">
    <w:name w:val="WW8Num20z3"/>
    <w:rsid w:val="00D30833"/>
    <w:rPr>
      <w:rFonts w:ascii="Symbol" w:hAnsi="Symbol" w:cs="Symbol"/>
    </w:rPr>
  </w:style>
  <w:style w:type="character" w:customStyle="1" w:styleId="WW8Num21z0">
    <w:name w:val="WW8Num21z0"/>
    <w:rsid w:val="00D30833"/>
    <w:rPr>
      <w:rFonts w:ascii="Wingdings" w:hAnsi="Wingdings" w:cs="Wingdings"/>
      <w:sz w:val="20"/>
      <w:szCs w:val="20"/>
    </w:rPr>
  </w:style>
  <w:style w:type="character" w:customStyle="1" w:styleId="WW8Num21z1">
    <w:name w:val="WW8Num21z1"/>
    <w:rsid w:val="00D30833"/>
    <w:rPr>
      <w:rFonts w:ascii="OpenSymbol" w:hAnsi="OpenSymbol" w:cs="OpenSymbol"/>
    </w:rPr>
  </w:style>
  <w:style w:type="character" w:customStyle="1" w:styleId="WW8Num21z3">
    <w:name w:val="WW8Num21z3"/>
    <w:rsid w:val="00D30833"/>
    <w:rPr>
      <w:rFonts w:ascii="Symbol" w:hAnsi="Symbol" w:cs="Symbol"/>
    </w:rPr>
  </w:style>
  <w:style w:type="character" w:customStyle="1" w:styleId="WW8Num22z0">
    <w:name w:val="WW8Num22z0"/>
    <w:rsid w:val="00D30833"/>
    <w:rPr>
      <w:rFonts w:ascii="Wingdings" w:hAnsi="Wingdings" w:cs="Wingdings"/>
    </w:rPr>
  </w:style>
  <w:style w:type="character" w:customStyle="1" w:styleId="WW8Num22z1">
    <w:name w:val="WW8Num22z1"/>
    <w:rsid w:val="00D30833"/>
    <w:rPr>
      <w:rFonts w:ascii="OpenSymbol" w:hAnsi="OpenSymbol" w:cs="OpenSymbol"/>
    </w:rPr>
  </w:style>
  <w:style w:type="character" w:customStyle="1" w:styleId="WW8Num22z3">
    <w:name w:val="WW8Num22z3"/>
    <w:rsid w:val="00D30833"/>
    <w:rPr>
      <w:rFonts w:ascii="Symbol" w:hAnsi="Symbol" w:cs="Symbol"/>
    </w:rPr>
  </w:style>
  <w:style w:type="character" w:customStyle="1" w:styleId="WW8Num23z0">
    <w:name w:val="WW8Num23z0"/>
    <w:rsid w:val="00D30833"/>
    <w:rPr>
      <w:rFonts w:ascii="Wingdings" w:hAnsi="Wingdings" w:cs="Wingdings"/>
      <w:b/>
      <w:color w:val="403152"/>
      <w:sz w:val="20"/>
      <w:szCs w:val="20"/>
      <w:shd w:val="clear" w:color="auto" w:fill="FFFF00"/>
    </w:rPr>
  </w:style>
  <w:style w:type="character" w:customStyle="1" w:styleId="WW8Num23z1">
    <w:name w:val="WW8Num23z1"/>
    <w:rsid w:val="00D30833"/>
    <w:rPr>
      <w:rFonts w:ascii="OpenSymbol" w:hAnsi="OpenSymbol" w:cs="OpenSymbol"/>
    </w:rPr>
  </w:style>
  <w:style w:type="character" w:customStyle="1" w:styleId="WW8Num23z3">
    <w:name w:val="WW8Num23z3"/>
    <w:rsid w:val="00D30833"/>
    <w:rPr>
      <w:rFonts w:ascii="Symbol" w:hAnsi="Symbol" w:cs="Symbol"/>
    </w:rPr>
  </w:style>
  <w:style w:type="character" w:customStyle="1" w:styleId="WW8Num24z0">
    <w:name w:val="WW8Num24z0"/>
    <w:rsid w:val="00D30833"/>
    <w:rPr>
      <w:rFonts w:ascii="Wingdings" w:hAnsi="Wingdings" w:cs="Wingdings"/>
      <w:b/>
      <w:color w:val="403152"/>
      <w:sz w:val="20"/>
      <w:szCs w:val="20"/>
      <w:shd w:val="clear" w:color="auto" w:fill="FFFF00"/>
    </w:rPr>
  </w:style>
  <w:style w:type="character" w:customStyle="1" w:styleId="WW8Num24z1">
    <w:name w:val="WW8Num24z1"/>
    <w:rsid w:val="00D30833"/>
    <w:rPr>
      <w:rFonts w:ascii="OpenSymbol" w:hAnsi="OpenSymbol" w:cs="OpenSymbol"/>
    </w:rPr>
  </w:style>
  <w:style w:type="character" w:customStyle="1" w:styleId="WW8Num24z3">
    <w:name w:val="WW8Num24z3"/>
    <w:rsid w:val="00D30833"/>
    <w:rPr>
      <w:rFonts w:ascii="Symbol" w:hAnsi="Symbol" w:cs="Symbol"/>
    </w:rPr>
  </w:style>
  <w:style w:type="character" w:customStyle="1" w:styleId="WW8Num25z0">
    <w:name w:val="WW8Num25z0"/>
    <w:rsid w:val="00D30833"/>
    <w:rPr>
      <w:rFonts w:ascii="Wingdings" w:hAnsi="Wingdings" w:cs="Wingdings"/>
      <w:sz w:val="20"/>
      <w:szCs w:val="20"/>
    </w:rPr>
  </w:style>
  <w:style w:type="character" w:customStyle="1" w:styleId="WW8Num25ztrue">
    <w:name w:val="WW8Num25ztrue"/>
    <w:rsid w:val="00D30833"/>
  </w:style>
  <w:style w:type="character" w:customStyle="1" w:styleId="WW8Num26z0">
    <w:name w:val="WW8Num26z0"/>
    <w:rsid w:val="00D30833"/>
    <w:rPr>
      <w:rFonts w:ascii="Calibri" w:eastAsia="Arial" w:hAnsi="Calibri" w:cs="Calibri"/>
      <w:b/>
      <w:i w:val="0"/>
      <w:spacing w:val="-3"/>
      <w:sz w:val="20"/>
      <w:szCs w:val="20"/>
      <w:shd w:val="clear" w:color="auto" w:fill="FFFF00"/>
    </w:rPr>
  </w:style>
  <w:style w:type="character" w:customStyle="1" w:styleId="WW8Num26z1">
    <w:name w:val="WW8Num26z1"/>
    <w:rsid w:val="00D30833"/>
    <w:rPr>
      <w:rFonts w:ascii="OpenSymbol" w:hAnsi="OpenSymbol" w:cs="OpenSymbol"/>
    </w:rPr>
  </w:style>
  <w:style w:type="character" w:customStyle="1" w:styleId="WW8Num26z2">
    <w:name w:val="WW8Num26z2"/>
    <w:rsid w:val="00D30833"/>
    <w:rPr>
      <w:rFonts w:ascii="Wingdings" w:hAnsi="Wingdings" w:cs="Wingdings"/>
    </w:rPr>
  </w:style>
  <w:style w:type="character" w:customStyle="1" w:styleId="WW8Num27z0">
    <w:name w:val="WW8Num27z0"/>
    <w:rsid w:val="00D30833"/>
    <w:rPr>
      <w:rFonts w:ascii="Symbol" w:eastAsia="Arial" w:hAnsi="Symbol" w:cs="Symbol"/>
      <w:b/>
      <w:spacing w:val="-3"/>
      <w:sz w:val="20"/>
      <w:szCs w:val="20"/>
      <w:shd w:val="clear" w:color="auto" w:fill="FFFF00"/>
    </w:rPr>
  </w:style>
  <w:style w:type="character" w:customStyle="1" w:styleId="WW8Num27z1">
    <w:name w:val="WW8Num27z1"/>
    <w:rsid w:val="00D30833"/>
    <w:rPr>
      <w:rFonts w:ascii="Courier New" w:hAnsi="Courier New" w:cs="Courier New"/>
    </w:rPr>
  </w:style>
  <w:style w:type="character" w:customStyle="1" w:styleId="WW8Num27z2">
    <w:name w:val="WW8Num27z2"/>
    <w:rsid w:val="00D30833"/>
    <w:rPr>
      <w:rFonts w:ascii="Wingdings" w:hAnsi="Wingdings" w:cs="Wingdings"/>
    </w:rPr>
  </w:style>
  <w:style w:type="character" w:customStyle="1" w:styleId="WW8Num28z0">
    <w:name w:val="WW8Num28z0"/>
    <w:rsid w:val="00D30833"/>
    <w:rPr>
      <w:rFonts w:ascii="Symbol" w:eastAsia="Arial" w:hAnsi="Symbol" w:cs="Symbol"/>
      <w:sz w:val="20"/>
      <w:szCs w:val="20"/>
    </w:rPr>
  </w:style>
  <w:style w:type="character" w:customStyle="1" w:styleId="WW8Num28z1">
    <w:name w:val="WW8Num28z1"/>
    <w:rsid w:val="00D30833"/>
    <w:rPr>
      <w:rFonts w:ascii="Courier New" w:hAnsi="Courier New" w:cs="Courier New"/>
    </w:rPr>
  </w:style>
  <w:style w:type="character" w:customStyle="1" w:styleId="WW8Num28z2">
    <w:name w:val="WW8Num28z2"/>
    <w:rsid w:val="00D30833"/>
    <w:rPr>
      <w:rFonts w:ascii="Wingdings" w:hAnsi="Wingdings" w:cs="Wingdings"/>
    </w:rPr>
  </w:style>
  <w:style w:type="character" w:customStyle="1" w:styleId="WW8Num29z0">
    <w:name w:val="WW8Num29z0"/>
    <w:rsid w:val="00D30833"/>
    <w:rPr>
      <w:rFonts w:ascii="Symbol" w:hAnsi="Symbol" w:cs="Symbol"/>
    </w:rPr>
  </w:style>
  <w:style w:type="character" w:customStyle="1" w:styleId="WW8Num29z1">
    <w:name w:val="WW8Num29z1"/>
    <w:rsid w:val="00D30833"/>
    <w:rPr>
      <w:rFonts w:ascii="Courier New" w:hAnsi="Courier New" w:cs="Courier New"/>
    </w:rPr>
  </w:style>
  <w:style w:type="character" w:customStyle="1" w:styleId="WW8Num29z2">
    <w:name w:val="WW8Num29z2"/>
    <w:rsid w:val="00D30833"/>
    <w:rPr>
      <w:rFonts w:ascii="Wingdings" w:hAnsi="Wingdings" w:cs="Wingdings"/>
    </w:rPr>
  </w:style>
  <w:style w:type="character" w:customStyle="1" w:styleId="Fuentedeprrafopredeter3">
    <w:name w:val="Fuente de párrafo predeter.3"/>
    <w:rsid w:val="00D30833"/>
  </w:style>
  <w:style w:type="character" w:customStyle="1" w:styleId="WW-WW8Num1ztrue">
    <w:name w:val="WW-WW8Num1ztrue"/>
    <w:rsid w:val="00D30833"/>
  </w:style>
  <w:style w:type="character" w:customStyle="1" w:styleId="WW-WW8Num1ztrue1">
    <w:name w:val="WW-WW8Num1ztrue1"/>
    <w:rsid w:val="00D30833"/>
  </w:style>
  <w:style w:type="character" w:customStyle="1" w:styleId="WW-WW8Num1ztrue12">
    <w:name w:val="WW-WW8Num1ztrue12"/>
    <w:rsid w:val="00D30833"/>
  </w:style>
  <w:style w:type="character" w:customStyle="1" w:styleId="WW-WW8Num1ztrue123">
    <w:name w:val="WW-WW8Num1ztrue123"/>
    <w:rsid w:val="00D30833"/>
  </w:style>
  <w:style w:type="character" w:customStyle="1" w:styleId="WW-WW8Num1ztrue1234">
    <w:name w:val="WW-WW8Num1ztrue1234"/>
    <w:rsid w:val="00D30833"/>
  </w:style>
  <w:style w:type="character" w:customStyle="1" w:styleId="WW-WW8Num1ztrue12345">
    <w:name w:val="WW-WW8Num1ztrue12345"/>
    <w:rsid w:val="00D30833"/>
  </w:style>
  <w:style w:type="character" w:customStyle="1" w:styleId="WW-WW8Num1ztrue123456">
    <w:name w:val="WW-WW8Num1ztrue123456"/>
    <w:rsid w:val="00D30833"/>
  </w:style>
  <w:style w:type="character" w:customStyle="1" w:styleId="WW-WW8Num2ztrue">
    <w:name w:val="WW-WW8Num2ztrue"/>
    <w:rsid w:val="00D30833"/>
  </w:style>
  <w:style w:type="character" w:customStyle="1" w:styleId="WW-WW8Num2ztrue1">
    <w:name w:val="WW-WW8Num2ztrue1"/>
    <w:rsid w:val="00D30833"/>
  </w:style>
  <w:style w:type="character" w:customStyle="1" w:styleId="WW-WW8Num2ztrue12">
    <w:name w:val="WW-WW8Num2ztrue12"/>
    <w:rsid w:val="00D30833"/>
  </w:style>
  <w:style w:type="character" w:customStyle="1" w:styleId="WW-WW8Num2ztrue123">
    <w:name w:val="WW-WW8Num2ztrue123"/>
    <w:rsid w:val="00D30833"/>
  </w:style>
  <w:style w:type="character" w:customStyle="1" w:styleId="WW-WW8Num2ztrue1234">
    <w:name w:val="WW-WW8Num2ztrue1234"/>
    <w:rsid w:val="00D30833"/>
  </w:style>
  <w:style w:type="character" w:customStyle="1" w:styleId="WW-WW8Num2ztrue12345">
    <w:name w:val="WW-WW8Num2ztrue12345"/>
    <w:rsid w:val="00D30833"/>
  </w:style>
  <w:style w:type="character" w:customStyle="1" w:styleId="WW-WW8Num2ztrue123456">
    <w:name w:val="WW-WW8Num2ztrue123456"/>
    <w:rsid w:val="00D30833"/>
  </w:style>
  <w:style w:type="character" w:customStyle="1" w:styleId="WW-WW8Num3ztrue">
    <w:name w:val="WW-WW8Num3ztrue"/>
    <w:rsid w:val="00D30833"/>
  </w:style>
  <w:style w:type="character" w:customStyle="1" w:styleId="WW-WW8Num3ztrue1">
    <w:name w:val="WW-WW8Num3ztrue1"/>
    <w:rsid w:val="00D30833"/>
  </w:style>
  <w:style w:type="character" w:customStyle="1" w:styleId="WW-WW8Num3ztrue12">
    <w:name w:val="WW-WW8Num3ztrue12"/>
    <w:rsid w:val="00D30833"/>
  </w:style>
  <w:style w:type="character" w:customStyle="1" w:styleId="WW-WW8Num3ztrue123">
    <w:name w:val="WW-WW8Num3ztrue123"/>
    <w:rsid w:val="00D30833"/>
  </w:style>
  <w:style w:type="character" w:customStyle="1" w:styleId="WW-WW8Num3ztrue1234">
    <w:name w:val="WW-WW8Num3ztrue1234"/>
    <w:rsid w:val="00D30833"/>
  </w:style>
  <w:style w:type="character" w:customStyle="1" w:styleId="WW-WW8Num3ztrue12345">
    <w:name w:val="WW-WW8Num3ztrue12345"/>
    <w:rsid w:val="00D30833"/>
  </w:style>
  <w:style w:type="character" w:customStyle="1" w:styleId="WW-WW8Num3ztrue123456">
    <w:name w:val="WW-WW8Num3ztrue123456"/>
    <w:rsid w:val="00D30833"/>
  </w:style>
  <w:style w:type="character" w:customStyle="1" w:styleId="WW-WW8Num4ztrue">
    <w:name w:val="WW-WW8Num4ztrue"/>
    <w:rsid w:val="00D30833"/>
  </w:style>
  <w:style w:type="character" w:customStyle="1" w:styleId="WW-WW8Num4ztrue1">
    <w:name w:val="WW-WW8Num4ztrue1"/>
    <w:rsid w:val="00D30833"/>
  </w:style>
  <w:style w:type="character" w:customStyle="1" w:styleId="WW-WW8Num4ztrue12">
    <w:name w:val="WW-WW8Num4ztrue12"/>
    <w:rsid w:val="00D30833"/>
  </w:style>
  <w:style w:type="character" w:customStyle="1" w:styleId="WW-WW8Num4ztrue123">
    <w:name w:val="WW-WW8Num4ztrue123"/>
    <w:rsid w:val="00D30833"/>
  </w:style>
  <w:style w:type="character" w:customStyle="1" w:styleId="WW-WW8Num4ztrue1234">
    <w:name w:val="WW-WW8Num4ztrue1234"/>
    <w:rsid w:val="00D30833"/>
  </w:style>
  <w:style w:type="character" w:customStyle="1" w:styleId="WW-WW8Num4ztrue12345">
    <w:name w:val="WW-WW8Num4ztrue12345"/>
    <w:rsid w:val="00D30833"/>
  </w:style>
  <w:style w:type="character" w:customStyle="1" w:styleId="WW-WW8Num4ztrue123456">
    <w:name w:val="WW-WW8Num4ztrue123456"/>
    <w:rsid w:val="00D30833"/>
  </w:style>
  <w:style w:type="character" w:customStyle="1" w:styleId="WW-WW8Num5ztrue">
    <w:name w:val="WW-WW8Num5ztrue"/>
    <w:rsid w:val="00D30833"/>
  </w:style>
  <w:style w:type="character" w:customStyle="1" w:styleId="WW-WW8Num5ztrue1">
    <w:name w:val="WW-WW8Num5ztrue1"/>
    <w:rsid w:val="00D30833"/>
  </w:style>
  <w:style w:type="character" w:customStyle="1" w:styleId="WW-WW8Num5ztrue12">
    <w:name w:val="WW-WW8Num5ztrue12"/>
    <w:rsid w:val="00D30833"/>
  </w:style>
  <w:style w:type="character" w:customStyle="1" w:styleId="WW-WW8Num5ztrue123">
    <w:name w:val="WW-WW8Num5ztrue123"/>
    <w:rsid w:val="00D30833"/>
  </w:style>
  <w:style w:type="character" w:customStyle="1" w:styleId="WW-WW8Num5ztrue1234">
    <w:name w:val="WW-WW8Num5ztrue1234"/>
    <w:rsid w:val="00D30833"/>
  </w:style>
  <w:style w:type="character" w:customStyle="1" w:styleId="WW-WW8Num5ztrue12345">
    <w:name w:val="WW-WW8Num5ztrue12345"/>
    <w:rsid w:val="00D30833"/>
  </w:style>
  <w:style w:type="character" w:customStyle="1" w:styleId="WW-WW8Num5ztrue123456">
    <w:name w:val="WW-WW8Num5ztrue123456"/>
    <w:rsid w:val="00D30833"/>
  </w:style>
  <w:style w:type="character" w:customStyle="1" w:styleId="WW-WW8Num8ztrue">
    <w:name w:val="WW-WW8Num8ztrue"/>
    <w:rsid w:val="00D30833"/>
  </w:style>
  <w:style w:type="character" w:customStyle="1" w:styleId="WW-WW8Num8ztrue1">
    <w:name w:val="WW-WW8Num8ztrue1"/>
    <w:rsid w:val="00D30833"/>
  </w:style>
  <w:style w:type="character" w:customStyle="1" w:styleId="WW-WW8Num8ztrue12">
    <w:name w:val="WW-WW8Num8ztrue12"/>
    <w:rsid w:val="00D30833"/>
  </w:style>
  <w:style w:type="character" w:customStyle="1" w:styleId="WW-WW8Num8ztrue123">
    <w:name w:val="WW-WW8Num8ztrue123"/>
    <w:rsid w:val="00D30833"/>
  </w:style>
  <w:style w:type="character" w:customStyle="1" w:styleId="WW-WW8Num8ztrue1234">
    <w:name w:val="WW-WW8Num8ztrue1234"/>
    <w:rsid w:val="00D30833"/>
  </w:style>
  <w:style w:type="character" w:customStyle="1" w:styleId="WW-WW8Num8ztrue12345">
    <w:name w:val="WW-WW8Num8ztrue12345"/>
    <w:rsid w:val="00D30833"/>
  </w:style>
  <w:style w:type="character" w:customStyle="1" w:styleId="WW-WW8Num8ztrue123456">
    <w:name w:val="WW-WW8Num8ztrue123456"/>
    <w:rsid w:val="00D30833"/>
  </w:style>
  <w:style w:type="character" w:customStyle="1" w:styleId="WW-WW8Num9ztrue">
    <w:name w:val="WW-WW8Num9ztrue"/>
    <w:rsid w:val="00D30833"/>
  </w:style>
  <w:style w:type="character" w:customStyle="1" w:styleId="WW-WW8Num9ztrue1">
    <w:name w:val="WW-WW8Num9ztrue1"/>
    <w:rsid w:val="00D30833"/>
  </w:style>
  <w:style w:type="character" w:customStyle="1" w:styleId="WW-WW8Num9ztrue12">
    <w:name w:val="WW-WW8Num9ztrue12"/>
    <w:rsid w:val="00D30833"/>
  </w:style>
  <w:style w:type="character" w:customStyle="1" w:styleId="WW-WW8Num9ztrue123">
    <w:name w:val="WW-WW8Num9ztrue123"/>
    <w:rsid w:val="00D30833"/>
  </w:style>
  <w:style w:type="character" w:customStyle="1" w:styleId="WW-WW8Num9ztrue1234">
    <w:name w:val="WW-WW8Num9ztrue1234"/>
    <w:rsid w:val="00D30833"/>
  </w:style>
  <w:style w:type="character" w:customStyle="1" w:styleId="WW-WW8Num9ztrue12345">
    <w:name w:val="WW-WW8Num9ztrue12345"/>
    <w:rsid w:val="00D30833"/>
  </w:style>
  <w:style w:type="character" w:customStyle="1" w:styleId="WW-WW8Num9ztrue123456">
    <w:name w:val="WW-WW8Num9ztrue123456"/>
    <w:rsid w:val="00D30833"/>
  </w:style>
  <w:style w:type="character" w:customStyle="1" w:styleId="WW-WW8Num10ztrue">
    <w:name w:val="WW-WW8Num10ztrue"/>
    <w:rsid w:val="00D30833"/>
  </w:style>
  <w:style w:type="character" w:customStyle="1" w:styleId="WW-WW8Num10ztrue1">
    <w:name w:val="WW-WW8Num10ztrue1"/>
    <w:rsid w:val="00D30833"/>
  </w:style>
  <w:style w:type="character" w:customStyle="1" w:styleId="WW-WW8Num10ztrue12">
    <w:name w:val="WW-WW8Num10ztrue12"/>
    <w:rsid w:val="00D30833"/>
  </w:style>
  <w:style w:type="character" w:customStyle="1" w:styleId="WW-WW8Num10ztrue123">
    <w:name w:val="WW-WW8Num10ztrue123"/>
    <w:rsid w:val="00D30833"/>
  </w:style>
  <w:style w:type="character" w:customStyle="1" w:styleId="WW-WW8Num10ztrue1234">
    <w:name w:val="WW-WW8Num10ztrue1234"/>
    <w:rsid w:val="00D30833"/>
  </w:style>
  <w:style w:type="character" w:customStyle="1" w:styleId="WW-WW8Num10ztrue12345">
    <w:name w:val="WW-WW8Num10ztrue12345"/>
    <w:rsid w:val="00D30833"/>
  </w:style>
  <w:style w:type="character" w:customStyle="1" w:styleId="WW-WW8Num10ztrue123456">
    <w:name w:val="WW-WW8Num10ztrue123456"/>
    <w:rsid w:val="00D30833"/>
  </w:style>
  <w:style w:type="character" w:customStyle="1" w:styleId="WW-WW8Num11ztrue">
    <w:name w:val="WW-WW8Num11ztrue"/>
    <w:rsid w:val="00D30833"/>
  </w:style>
  <w:style w:type="character" w:customStyle="1" w:styleId="WW-WW8Num11ztrue1">
    <w:name w:val="WW-WW8Num11ztrue1"/>
    <w:rsid w:val="00D30833"/>
  </w:style>
  <w:style w:type="character" w:customStyle="1" w:styleId="WW-WW8Num11ztrue12">
    <w:name w:val="WW-WW8Num11ztrue12"/>
    <w:rsid w:val="00D30833"/>
  </w:style>
  <w:style w:type="character" w:customStyle="1" w:styleId="WW-WW8Num11ztrue123">
    <w:name w:val="WW-WW8Num11ztrue123"/>
    <w:rsid w:val="00D30833"/>
  </w:style>
  <w:style w:type="character" w:customStyle="1" w:styleId="WW-WW8Num11ztrue1234">
    <w:name w:val="WW-WW8Num11ztrue1234"/>
    <w:rsid w:val="00D30833"/>
  </w:style>
  <w:style w:type="character" w:customStyle="1" w:styleId="WW-WW8Num11ztrue12345">
    <w:name w:val="WW-WW8Num11ztrue12345"/>
    <w:rsid w:val="00D30833"/>
  </w:style>
  <w:style w:type="character" w:customStyle="1" w:styleId="WW-WW8Num11ztrue123456">
    <w:name w:val="WW-WW8Num11ztrue123456"/>
    <w:rsid w:val="00D30833"/>
  </w:style>
  <w:style w:type="character" w:customStyle="1" w:styleId="WW-WW8Num14ztrue">
    <w:name w:val="WW-WW8Num14ztrue"/>
    <w:rsid w:val="00D30833"/>
  </w:style>
  <w:style w:type="character" w:customStyle="1" w:styleId="WW-WW8Num14ztrue1">
    <w:name w:val="WW-WW8Num14ztrue1"/>
    <w:rsid w:val="00D30833"/>
  </w:style>
  <w:style w:type="character" w:customStyle="1" w:styleId="WW-WW8Num14ztrue12">
    <w:name w:val="WW-WW8Num14ztrue12"/>
    <w:rsid w:val="00D30833"/>
  </w:style>
  <w:style w:type="character" w:customStyle="1" w:styleId="WW-WW8Num14ztrue123">
    <w:name w:val="WW-WW8Num14ztrue123"/>
    <w:rsid w:val="00D30833"/>
  </w:style>
  <w:style w:type="character" w:customStyle="1" w:styleId="WW-WW8Num14ztrue1234">
    <w:name w:val="WW-WW8Num14ztrue1234"/>
    <w:rsid w:val="00D30833"/>
  </w:style>
  <w:style w:type="character" w:customStyle="1" w:styleId="WW-WW8Num14ztrue12345">
    <w:name w:val="WW-WW8Num14ztrue12345"/>
    <w:rsid w:val="00D30833"/>
  </w:style>
  <w:style w:type="character" w:customStyle="1" w:styleId="WW-WW8Num14ztrue123456">
    <w:name w:val="WW-WW8Num14ztrue123456"/>
    <w:rsid w:val="00D30833"/>
  </w:style>
  <w:style w:type="character" w:customStyle="1" w:styleId="WW-WW8Num15ztrue">
    <w:name w:val="WW-WW8Num15ztrue"/>
    <w:rsid w:val="00D30833"/>
  </w:style>
  <w:style w:type="character" w:customStyle="1" w:styleId="WW-WW8Num15ztrue1">
    <w:name w:val="WW-WW8Num15ztrue1"/>
    <w:rsid w:val="00D30833"/>
  </w:style>
  <w:style w:type="character" w:customStyle="1" w:styleId="WW-WW8Num15ztrue12">
    <w:name w:val="WW-WW8Num15ztrue12"/>
    <w:rsid w:val="00D30833"/>
  </w:style>
  <w:style w:type="character" w:customStyle="1" w:styleId="WW-WW8Num15ztrue123">
    <w:name w:val="WW-WW8Num15ztrue123"/>
    <w:rsid w:val="00D30833"/>
  </w:style>
  <w:style w:type="character" w:customStyle="1" w:styleId="WW-WW8Num15ztrue1234">
    <w:name w:val="WW-WW8Num15ztrue1234"/>
    <w:rsid w:val="00D30833"/>
  </w:style>
  <w:style w:type="character" w:customStyle="1" w:styleId="WW-WW8Num15ztrue12345">
    <w:name w:val="WW-WW8Num15ztrue12345"/>
    <w:rsid w:val="00D30833"/>
  </w:style>
  <w:style w:type="character" w:customStyle="1" w:styleId="WW-WW8Num15ztrue123456">
    <w:name w:val="WW-WW8Num15ztrue123456"/>
    <w:rsid w:val="00D30833"/>
  </w:style>
  <w:style w:type="character" w:customStyle="1" w:styleId="WW-WW8Num17ztrue">
    <w:name w:val="WW-WW8Num17ztrue"/>
    <w:rsid w:val="00D30833"/>
  </w:style>
  <w:style w:type="character" w:customStyle="1" w:styleId="WW-WW8Num17ztrue1">
    <w:name w:val="WW-WW8Num17ztrue1"/>
    <w:rsid w:val="00D30833"/>
  </w:style>
  <w:style w:type="character" w:customStyle="1" w:styleId="WW-WW8Num17ztrue12">
    <w:name w:val="WW-WW8Num17ztrue12"/>
    <w:rsid w:val="00D30833"/>
  </w:style>
  <w:style w:type="character" w:customStyle="1" w:styleId="WW-WW8Num17ztrue123">
    <w:name w:val="WW-WW8Num17ztrue123"/>
    <w:rsid w:val="00D30833"/>
  </w:style>
  <w:style w:type="character" w:customStyle="1" w:styleId="WW-WW8Num17ztrue1234">
    <w:name w:val="WW-WW8Num17ztrue1234"/>
    <w:rsid w:val="00D30833"/>
  </w:style>
  <w:style w:type="character" w:customStyle="1" w:styleId="WW-WW8Num17ztrue12345">
    <w:name w:val="WW-WW8Num17ztrue12345"/>
    <w:rsid w:val="00D30833"/>
  </w:style>
  <w:style w:type="character" w:customStyle="1" w:styleId="WW-WW8Num17ztrue123456">
    <w:name w:val="WW-WW8Num17ztrue123456"/>
    <w:rsid w:val="00D30833"/>
  </w:style>
  <w:style w:type="character" w:customStyle="1" w:styleId="WW8Num23ztrue">
    <w:name w:val="WW8Num23ztrue"/>
    <w:rsid w:val="00D30833"/>
  </w:style>
  <w:style w:type="character" w:customStyle="1" w:styleId="WW-WW8Num23ztrue">
    <w:name w:val="WW-WW8Num23ztrue"/>
    <w:rsid w:val="00D30833"/>
  </w:style>
  <w:style w:type="character" w:customStyle="1" w:styleId="WW-WW8Num23ztrue1">
    <w:name w:val="WW-WW8Num23ztrue1"/>
    <w:rsid w:val="00D30833"/>
  </w:style>
  <w:style w:type="character" w:customStyle="1" w:styleId="WW-WW8Num23ztrue12">
    <w:name w:val="WW-WW8Num23ztrue12"/>
    <w:rsid w:val="00D30833"/>
  </w:style>
  <w:style w:type="character" w:customStyle="1" w:styleId="WW-WW8Num23ztrue123">
    <w:name w:val="WW-WW8Num23ztrue123"/>
    <w:rsid w:val="00D30833"/>
  </w:style>
  <w:style w:type="character" w:customStyle="1" w:styleId="WW-WW8Num23ztrue1234">
    <w:name w:val="WW-WW8Num23ztrue1234"/>
    <w:rsid w:val="00D30833"/>
  </w:style>
  <w:style w:type="character" w:customStyle="1" w:styleId="WW-WW8Num23ztrue12345">
    <w:name w:val="WW-WW8Num23ztrue12345"/>
    <w:rsid w:val="00D30833"/>
  </w:style>
  <w:style w:type="character" w:customStyle="1" w:styleId="WW-WW8Num23ztrue123456">
    <w:name w:val="WW-WW8Num23ztrue123456"/>
    <w:rsid w:val="00D30833"/>
  </w:style>
  <w:style w:type="character" w:customStyle="1" w:styleId="WW8Num25z1">
    <w:name w:val="WW8Num25z1"/>
    <w:rsid w:val="00D30833"/>
    <w:rPr>
      <w:rFonts w:ascii="OpenSymbol" w:hAnsi="OpenSymbol" w:cs="OpenSymbol"/>
    </w:rPr>
  </w:style>
  <w:style w:type="character" w:customStyle="1" w:styleId="WW8Num25z3">
    <w:name w:val="WW8Num25z3"/>
    <w:rsid w:val="00D30833"/>
    <w:rPr>
      <w:rFonts w:ascii="Symbol" w:hAnsi="Symbol" w:cs="Symbol"/>
    </w:rPr>
  </w:style>
  <w:style w:type="character" w:customStyle="1" w:styleId="WW8Num26ztrue">
    <w:name w:val="WW8Num26ztrue"/>
    <w:rsid w:val="00D30833"/>
  </w:style>
  <w:style w:type="character" w:customStyle="1" w:styleId="WW-WW8Num26ztrue">
    <w:name w:val="WW-WW8Num26ztrue"/>
    <w:rsid w:val="00D30833"/>
  </w:style>
  <w:style w:type="character" w:customStyle="1" w:styleId="WW-WW8Num26ztrue1">
    <w:name w:val="WW-WW8Num26ztrue1"/>
    <w:rsid w:val="00D30833"/>
  </w:style>
  <w:style w:type="character" w:customStyle="1" w:styleId="WW-WW8Num26ztrue12">
    <w:name w:val="WW-WW8Num26ztrue12"/>
    <w:rsid w:val="00D30833"/>
  </w:style>
  <w:style w:type="character" w:customStyle="1" w:styleId="WW-WW8Num26ztrue123">
    <w:name w:val="WW-WW8Num26ztrue123"/>
    <w:rsid w:val="00D30833"/>
  </w:style>
  <w:style w:type="character" w:customStyle="1" w:styleId="WW-WW8Num26ztrue1234">
    <w:name w:val="WW-WW8Num26ztrue1234"/>
    <w:rsid w:val="00D30833"/>
  </w:style>
  <w:style w:type="character" w:customStyle="1" w:styleId="WW-WW8Num26ztrue12345">
    <w:name w:val="WW-WW8Num26ztrue12345"/>
    <w:rsid w:val="00D30833"/>
  </w:style>
  <w:style w:type="character" w:customStyle="1" w:styleId="WW-WW8Num26ztrue123456">
    <w:name w:val="WW-WW8Num26ztrue123456"/>
    <w:rsid w:val="00D30833"/>
  </w:style>
  <w:style w:type="character" w:customStyle="1" w:styleId="WW-WW8Num1ztrue1234567">
    <w:name w:val="WW-WW8Num1ztrue1234567"/>
    <w:rsid w:val="00D30833"/>
  </w:style>
  <w:style w:type="character" w:customStyle="1" w:styleId="WW-WW8Num1ztrue11">
    <w:name w:val="WW-WW8Num1ztrue11"/>
    <w:rsid w:val="00D30833"/>
  </w:style>
  <w:style w:type="character" w:customStyle="1" w:styleId="WW-WW8Num1ztrue121">
    <w:name w:val="WW-WW8Num1ztrue121"/>
    <w:rsid w:val="00D30833"/>
  </w:style>
  <w:style w:type="character" w:customStyle="1" w:styleId="WW-WW8Num1ztrue1231">
    <w:name w:val="WW-WW8Num1ztrue1231"/>
    <w:rsid w:val="00D30833"/>
  </w:style>
  <w:style w:type="character" w:customStyle="1" w:styleId="WW-WW8Num1ztrue12341">
    <w:name w:val="WW-WW8Num1ztrue12341"/>
    <w:rsid w:val="00D30833"/>
  </w:style>
  <w:style w:type="character" w:customStyle="1" w:styleId="WW-WW8Num1ztrue123451">
    <w:name w:val="WW-WW8Num1ztrue123451"/>
    <w:rsid w:val="00D30833"/>
  </w:style>
  <w:style w:type="character" w:customStyle="1" w:styleId="WW-WW8Num1ztrue1234561">
    <w:name w:val="WW-WW8Num1ztrue1234561"/>
    <w:rsid w:val="00D30833"/>
  </w:style>
  <w:style w:type="character" w:customStyle="1" w:styleId="WW-WW8Num2ztrue1234567">
    <w:name w:val="WW-WW8Num2ztrue1234567"/>
    <w:rsid w:val="00D30833"/>
  </w:style>
  <w:style w:type="character" w:customStyle="1" w:styleId="WW-WW8Num2ztrue11">
    <w:name w:val="WW-WW8Num2ztrue11"/>
    <w:rsid w:val="00D30833"/>
  </w:style>
  <w:style w:type="character" w:customStyle="1" w:styleId="WW-WW8Num2ztrue121">
    <w:name w:val="WW-WW8Num2ztrue121"/>
    <w:rsid w:val="00D30833"/>
  </w:style>
  <w:style w:type="character" w:customStyle="1" w:styleId="WW-WW8Num2ztrue1231">
    <w:name w:val="WW-WW8Num2ztrue1231"/>
    <w:rsid w:val="00D30833"/>
  </w:style>
  <w:style w:type="character" w:customStyle="1" w:styleId="WW-WW8Num2ztrue12341">
    <w:name w:val="WW-WW8Num2ztrue12341"/>
    <w:rsid w:val="00D30833"/>
  </w:style>
  <w:style w:type="character" w:customStyle="1" w:styleId="WW-WW8Num2ztrue123451">
    <w:name w:val="WW-WW8Num2ztrue123451"/>
    <w:rsid w:val="00D30833"/>
  </w:style>
  <w:style w:type="character" w:customStyle="1" w:styleId="WW-WW8Num2ztrue1234561">
    <w:name w:val="WW-WW8Num2ztrue1234561"/>
    <w:rsid w:val="00D30833"/>
  </w:style>
  <w:style w:type="character" w:customStyle="1" w:styleId="WW-WW8Num3ztrue1234567">
    <w:name w:val="WW-WW8Num3ztrue1234567"/>
    <w:rsid w:val="00D30833"/>
  </w:style>
  <w:style w:type="character" w:customStyle="1" w:styleId="WW-WW8Num3ztrue11">
    <w:name w:val="WW-WW8Num3ztrue11"/>
    <w:rsid w:val="00D30833"/>
  </w:style>
  <w:style w:type="character" w:customStyle="1" w:styleId="WW-WW8Num3ztrue121">
    <w:name w:val="WW-WW8Num3ztrue121"/>
    <w:rsid w:val="00D30833"/>
  </w:style>
  <w:style w:type="character" w:customStyle="1" w:styleId="WW-WW8Num3ztrue1231">
    <w:name w:val="WW-WW8Num3ztrue1231"/>
    <w:rsid w:val="00D30833"/>
  </w:style>
  <w:style w:type="character" w:customStyle="1" w:styleId="WW-WW8Num3ztrue12341">
    <w:name w:val="WW-WW8Num3ztrue12341"/>
    <w:rsid w:val="00D30833"/>
  </w:style>
  <w:style w:type="character" w:customStyle="1" w:styleId="WW-WW8Num3ztrue123451">
    <w:name w:val="WW-WW8Num3ztrue123451"/>
    <w:rsid w:val="00D30833"/>
  </w:style>
  <w:style w:type="character" w:customStyle="1" w:styleId="WW-WW8Num3ztrue1234561">
    <w:name w:val="WW-WW8Num3ztrue1234561"/>
    <w:rsid w:val="00D30833"/>
  </w:style>
  <w:style w:type="character" w:customStyle="1" w:styleId="WW-WW8Num4ztrue1234567">
    <w:name w:val="WW-WW8Num4ztrue1234567"/>
    <w:rsid w:val="00D30833"/>
  </w:style>
  <w:style w:type="character" w:customStyle="1" w:styleId="WW-WW8Num4ztrue11">
    <w:name w:val="WW-WW8Num4ztrue11"/>
    <w:rsid w:val="00D30833"/>
  </w:style>
  <w:style w:type="character" w:customStyle="1" w:styleId="WW-WW8Num4ztrue121">
    <w:name w:val="WW-WW8Num4ztrue121"/>
    <w:rsid w:val="00D30833"/>
  </w:style>
  <w:style w:type="character" w:customStyle="1" w:styleId="WW-WW8Num4ztrue1231">
    <w:name w:val="WW-WW8Num4ztrue1231"/>
    <w:rsid w:val="00D30833"/>
  </w:style>
  <w:style w:type="character" w:customStyle="1" w:styleId="WW-WW8Num4ztrue12341">
    <w:name w:val="WW-WW8Num4ztrue12341"/>
    <w:rsid w:val="00D30833"/>
  </w:style>
  <w:style w:type="character" w:customStyle="1" w:styleId="WW-WW8Num4ztrue123451">
    <w:name w:val="WW-WW8Num4ztrue123451"/>
    <w:rsid w:val="00D30833"/>
  </w:style>
  <w:style w:type="character" w:customStyle="1" w:styleId="WW-WW8Num4ztrue1234561">
    <w:name w:val="WW-WW8Num4ztrue1234561"/>
    <w:rsid w:val="00D30833"/>
  </w:style>
  <w:style w:type="character" w:customStyle="1" w:styleId="WW-WW8Num5ztrue1234567">
    <w:name w:val="WW-WW8Num5ztrue1234567"/>
    <w:rsid w:val="00D30833"/>
  </w:style>
  <w:style w:type="character" w:customStyle="1" w:styleId="WW-WW8Num5ztrue11">
    <w:name w:val="WW-WW8Num5ztrue11"/>
    <w:rsid w:val="00D30833"/>
  </w:style>
  <w:style w:type="character" w:customStyle="1" w:styleId="WW-WW8Num5ztrue121">
    <w:name w:val="WW-WW8Num5ztrue121"/>
    <w:rsid w:val="00D30833"/>
  </w:style>
  <w:style w:type="character" w:customStyle="1" w:styleId="WW-WW8Num5ztrue1231">
    <w:name w:val="WW-WW8Num5ztrue1231"/>
    <w:rsid w:val="00D30833"/>
  </w:style>
  <w:style w:type="character" w:customStyle="1" w:styleId="WW-WW8Num5ztrue12341">
    <w:name w:val="WW-WW8Num5ztrue12341"/>
    <w:rsid w:val="00D30833"/>
  </w:style>
  <w:style w:type="character" w:customStyle="1" w:styleId="WW-WW8Num5ztrue123451">
    <w:name w:val="WW-WW8Num5ztrue123451"/>
    <w:rsid w:val="00D30833"/>
  </w:style>
  <w:style w:type="character" w:customStyle="1" w:styleId="WW-WW8Num5ztrue1234561">
    <w:name w:val="WW-WW8Num5ztrue1234561"/>
    <w:rsid w:val="00D30833"/>
  </w:style>
  <w:style w:type="character" w:customStyle="1" w:styleId="WW-WW8Num8ztrue1234567">
    <w:name w:val="WW-WW8Num8ztrue1234567"/>
    <w:rsid w:val="00D30833"/>
  </w:style>
  <w:style w:type="character" w:customStyle="1" w:styleId="WW-WW8Num8ztrue11">
    <w:name w:val="WW-WW8Num8ztrue11"/>
    <w:rsid w:val="00D30833"/>
  </w:style>
  <w:style w:type="character" w:customStyle="1" w:styleId="WW-WW8Num8ztrue121">
    <w:name w:val="WW-WW8Num8ztrue121"/>
    <w:rsid w:val="00D30833"/>
  </w:style>
  <w:style w:type="character" w:customStyle="1" w:styleId="WW-WW8Num8ztrue1231">
    <w:name w:val="WW-WW8Num8ztrue1231"/>
    <w:rsid w:val="00D30833"/>
  </w:style>
  <w:style w:type="character" w:customStyle="1" w:styleId="WW-WW8Num8ztrue12341">
    <w:name w:val="WW-WW8Num8ztrue12341"/>
    <w:rsid w:val="00D30833"/>
  </w:style>
  <w:style w:type="character" w:customStyle="1" w:styleId="WW-WW8Num8ztrue123451">
    <w:name w:val="WW-WW8Num8ztrue123451"/>
    <w:rsid w:val="00D30833"/>
  </w:style>
  <w:style w:type="character" w:customStyle="1" w:styleId="WW-WW8Num8ztrue1234561">
    <w:name w:val="WW-WW8Num8ztrue1234561"/>
    <w:rsid w:val="00D30833"/>
  </w:style>
  <w:style w:type="character" w:customStyle="1" w:styleId="WW-WW8Num9ztrue1234567">
    <w:name w:val="WW-WW8Num9ztrue1234567"/>
    <w:rsid w:val="00D30833"/>
  </w:style>
  <w:style w:type="character" w:customStyle="1" w:styleId="WW-WW8Num9ztrue11">
    <w:name w:val="WW-WW8Num9ztrue11"/>
    <w:rsid w:val="00D30833"/>
  </w:style>
  <w:style w:type="character" w:customStyle="1" w:styleId="WW-WW8Num9ztrue121">
    <w:name w:val="WW-WW8Num9ztrue121"/>
    <w:rsid w:val="00D30833"/>
  </w:style>
  <w:style w:type="character" w:customStyle="1" w:styleId="WW-WW8Num9ztrue1231">
    <w:name w:val="WW-WW8Num9ztrue1231"/>
    <w:rsid w:val="00D30833"/>
  </w:style>
  <w:style w:type="character" w:customStyle="1" w:styleId="WW-WW8Num9ztrue12341">
    <w:name w:val="WW-WW8Num9ztrue12341"/>
    <w:rsid w:val="00D30833"/>
  </w:style>
  <w:style w:type="character" w:customStyle="1" w:styleId="WW-WW8Num9ztrue123451">
    <w:name w:val="WW-WW8Num9ztrue123451"/>
    <w:rsid w:val="00D30833"/>
  </w:style>
  <w:style w:type="character" w:customStyle="1" w:styleId="WW-WW8Num9ztrue1234561">
    <w:name w:val="WW-WW8Num9ztrue1234561"/>
    <w:rsid w:val="00D30833"/>
  </w:style>
  <w:style w:type="character" w:customStyle="1" w:styleId="WW-WW8Num10ztrue1234567">
    <w:name w:val="WW-WW8Num10ztrue1234567"/>
    <w:rsid w:val="00D30833"/>
  </w:style>
  <w:style w:type="character" w:customStyle="1" w:styleId="WW-WW8Num10ztrue11">
    <w:name w:val="WW-WW8Num10ztrue11"/>
    <w:rsid w:val="00D30833"/>
  </w:style>
  <w:style w:type="character" w:customStyle="1" w:styleId="WW-WW8Num10ztrue121">
    <w:name w:val="WW-WW8Num10ztrue121"/>
    <w:rsid w:val="00D30833"/>
  </w:style>
  <w:style w:type="character" w:customStyle="1" w:styleId="WW-WW8Num10ztrue1231">
    <w:name w:val="WW-WW8Num10ztrue1231"/>
    <w:rsid w:val="00D30833"/>
  </w:style>
  <w:style w:type="character" w:customStyle="1" w:styleId="WW-WW8Num10ztrue12341">
    <w:name w:val="WW-WW8Num10ztrue12341"/>
    <w:rsid w:val="00D30833"/>
  </w:style>
  <w:style w:type="character" w:customStyle="1" w:styleId="WW-WW8Num10ztrue123451">
    <w:name w:val="WW-WW8Num10ztrue123451"/>
    <w:rsid w:val="00D30833"/>
  </w:style>
  <w:style w:type="character" w:customStyle="1" w:styleId="WW-WW8Num10ztrue1234561">
    <w:name w:val="WW-WW8Num10ztrue1234561"/>
    <w:rsid w:val="00D30833"/>
  </w:style>
  <w:style w:type="character" w:customStyle="1" w:styleId="WW-WW8Num11ztrue1234567">
    <w:name w:val="WW-WW8Num11ztrue1234567"/>
    <w:rsid w:val="00D30833"/>
  </w:style>
  <w:style w:type="character" w:customStyle="1" w:styleId="WW-WW8Num11ztrue11">
    <w:name w:val="WW-WW8Num11ztrue11"/>
    <w:rsid w:val="00D30833"/>
  </w:style>
  <w:style w:type="character" w:customStyle="1" w:styleId="WW-WW8Num11ztrue121">
    <w:name w:val="WW-WW8Num11ztrue121"/>
    <w:rsid w:val="00D30833"/>
  </w:style>
  <w:style w:type="character" w:customStyle="1" w:styleId="WW-WW8Num11ztrue1231">
    <w:name w:val="WW-WW8Num11ztrue1231"/>
    <w:rsid w:val="00D30833"/>
  </w:style>
  <w:style w:type="character" w:customStyle="1" w:styleId="WW-WW8Num11ztrue12341">
    <w:name w:val="WW-WW8Num11ztrue12341"/>
    <w:rsid w:val="00D30833"/>
  </w:style>
  <w:style w:type="character" w:customStyle="1" w:styleId="WW-WW8Num11ztrue123451">
    <w:name w:val="WW-WW8Num11ztrue123451"/>
    <w:rsid w:val="00D30833"/>
  </w:style>
  <w:style w:type="character" w:customStyle="1" w:styleId="WW-WW8Num11ztrue1234561">
    <w:name w:val="WW-WW8Num11ztrue1234561"/>
    <w:rsid w:val="00D30833"/>
  </w:style>
  <w:style w:type="character" w:customStyle="1" w:styleId="WW-WW8Num14ztrue1234567">
    <w:name w:val="WW-WW8Num14ztrue1234567"/>
    <w:rsid w:val="00D30833"/>
  </w:style>
  <w:style w:type="character" w:customStyle="1" w:styleId="WW-WW8Num14ztrue11">
    <w:name w:val="WW-WW8Num14ztrue11"/>
    <w:rsid w:val="00D30833"/>
  </w:style>
  <w:style w:type="character" w:customStyle="1" w:styleId="WW-WW8Num14ztrue121">
    <w:name w:val="WW-WW8Num14ztrue121"/>
    <w:rsid w:val="00D30833"/>
  </w:style>
  <w:style w:type="character" w:customStyle="1" w:styleId="WW-WW8Num14ztrue1231">
    <w:name w:val="WW-WW8Num14ztrue1231"/>
    <w:rsid w:val="00D30833"/>
  </w:style>
  <w:style w:type="character" w:customStyle="1" w:styleId="WW-WW8Num14ztrue12341">
    <w:name w:val="WW-WW8Num14ztrue12341"/>
    <w:rsid w:val="00D30833"/>
  </w:style>
  <w:style w:type="character" w:customStyle="1" w:styleId="WW-WW8Num14ztrue123451">
    <w:name w:val="WW-WW8Num14ztrue123451"/>
    <w:rsid w:val="00D30833"/>
  </w:style>
  <w:style w:type="character" w:customStyle="1" w:styleId="WW-WW8Num14ztrue1234561">
    <w:name w:val="WW-WW8Num14ztrue1234561"/>
    <w:rsid w:val="00D30833"/>
  </w:style>
  <w:style w:type="character" w:customStyle="1" w:styleId="WW-WW8Num15ztrue1234567">
    <w:name w:val="WW-WW8Num15ztrue1234567"/>
    <w:rsid w:val="00D30833"/>
  </w:style>
  <w:style w:type="character" w:customStyle="1" w:styleId="WW-WW8Num15ztrue11">
    <w:name w:val="WW-WW8Num15ztrue11"/>
    <w:rsid w:val="00D30833"/>
  </w:style>
  <w:style w:type="character" w:customStyle="1" w:styleId="WW-WW8Num15ztrue121">
    <w:name w:val="WW-WW8Num15ztrue121"/>
    <w:rsid w:val="00D30833"/>
  </w:style>
  <w:style w:type="character" w:customStyle="1" w:styleId="WW-WW8Num15ztrue1231">
    <w:name w:val="WW-WW8Num15ztrue1231"/>
    <w:rsid w:val="00D30833"/>
  </w:style>
  <w:style w:type="character" w:customStyle="1" w:styleId="WW-WW8Num15ztrue12341">
    <w:name w:val="WW-WW8Num15ztrue12341"/>
    <w:rsid w:val="00D30833"/>
  </w:style>
  <w:style w:type="character" w:customStyle="1" w:styleId="WW-WW8Num15ztrue123451">
    <w:name w:val="WW-WW8Num15ztrue123451"/>
    <w:rsid w:val="00D30833"/>
  </w:style>
  <w:style w:type="character" w:customStyle="1" w:styleId="WW-WW8Num15ztrue1234561">
    <w:name w:val="WW-WW8Num15ztrue1234561"/>
    <w:rsid w:val="00D30833"/>
  </w:style>
  <w:style w:type="character" w:customStyle="1" w:styleId="WW-WW8Num17ztrue1234567">
    <w:name w:val="WW-WW8Num17ztrue1234567"/>
    <w:rsid w:val="00D30833"/>
  </w:style>
  <w:style w:type="character" w:customStyle="1" w:styleId="WW-WW8Num17ztrue11">
    <w:name w:val="WW-WW8Num17ztrue11"/>
    <w:rsid w:val="00D30833"/>
  </w:style>
  <w:style w:type="character" w:customStyle="1" w:styleId="WW-WW8Num17ztrue121">
    <w:name w:val="WW-WW8Num17ztrue121"/>
    <w:rsid w:val="00D30833"/>
  </w:style>
  <w:style w:type="character" w:customStyle="1" w:styleId="WW-WW8Num17ztrue1231">
    <w:name w:val="WW-WW8Num17ztrue1231"/>
    <w:rsid w:val="00D30833"/>
  </w:style>
  <w:style w:type="character" w:customStyle="1" w:styleId="WW-WW8Num17ztrue12341">
    <w:name w:val="WW-WW8Num17ztrue12341"/>
    <w:rsid w:val="00D30833"/>
  </w:style>
  <w:style w:type="character" w:customStyle="1" w:styleId="WW-WW8Num17ztrue123451">
    <w:name w:val="WW-WW8Num17ztrue123451"/>
    <w:rsid w:val="00D30833"/>
  </w:style>
  <w:style w:type="character" w:customStyle="1" w:styleId="WW-WW8Num17ztrue1234561">
    <w:name w:val="WW-WW8Num17ztrue1234561"/>
    <w:rsid w:val="00D30833"/>
  </w:style>
  <w:style w:type="character" w:customStyle="1" w:styleId="WW8Num18ztrue">
    <w:name w:val="WW8Num18ztrue"/>
    <w:rsid w:val="00D30833"/>
  </w:style>
  <w:style w:type="character" w:customStyle="1" w:styleId="WW-WW8Num18ztrue">
    <w:name w:val="WW-WW8Num18ztrue"/>
    <w:rsid w:val="00D30833"/>
  </w:style>
  <w:style w:type="character" w:customStyle="1" w:styleId="WW-WW8Num18ztrue1">
    <w:name w:val="WW-WW8Num18ztrue1"/>
    <w:rsid w:val="00D30833"/>
  </w:style>
  <w:style w:type="character" w:customStyle="1" w:styleId="WW-WW8Num18ztrue12">
    <w:name w:val="WW-WW8Num18ztrue12"/>
    <w:rsid w:val="00D30833"/>
  </w:style>
  <w:style w:type="character" w:customStyle="1" w:styleId="WW-WW8Num18ztrue123">
    <w:name w:val="WW-WW8Num18ztrue123"/>
    <w:rsid w:val="00D30833"/>
  </w:style>
  <w:style w:type="character" w:customStyle="1" w:styleId="WW-WW8Num18ztrue1234">
    <w:name w:val="WW-WW8Num18ztrue1234"/>
    <w:rsid w:val="00D30833"/>
  </w:style>
  <w:style w:type="character" w:customStyle="1" w:styleId="WW-WW8Num18ztrue12345">
    <w:name w:val="WW-WW8Num18ztrue12345"/>
    <w:rsid w:val="00D30833"/>
  </w:style>
  <w:style w:type="character" w:customStyle="1" w:styleId="WW-WW8Num18ztrue123456">
    <w:name w:val="WW-WW8Num18ztrue123456"/>
    <w:rsid w:val="00D30833"/>
  </w:style>
  <w:style w:type="character" w:customStyle="1" w:styleId="WW8Num24ztrue">
    <w:name w:val="WW8Num24ztrue"/>
    <w:rsid w:val="00D30833"/>
  </w:style>
  <w:style w:type="character" w:customStyle="1" w:styleId="WW-WW8Num24ztrue">
    <w:name w:val="WW-WW8Num24ztrue"/>
    <w:rsid w:val="00D30833"/>
  </w:style>
  <w:style w:type="character" w:customStyle="1" w:styleId="WW-WW8Num24ztrue1">
    <w:name w:val="WW-WW8Num24ztrue1"/>
    <w:rsid w:val="00D30833"/>
  </w:style>
  <w:style w:type="character" w:customStyle="1" w:styleId="WW-WW8Num24ztrue12">
    <w:name w:val="WW-WW8Num24ztrue12"/>
    <w:rsid w:val="00D30833"/>
  </w:style>
  <w:style w:type="character" w:customStyle="1" w:styleId="WW-WW8Num24ztrue123">
    <w:name w:val="WW-WW8Num24ztrue123"/>
    <w:rsid w:val="00D30833"/>
  </w:style>
  <w:style w:type="character" w:customStyle="1" w:styleId="WW-WW8Num24ztrue1234">
    <w:name w:val="WW-WW8Num24ztrue1234"/>
    <w:rsid w:val="00D30833"/>
  </w:style>
  <w:style w:type="character" w:customStyle="1" w:styleId="WW-WW8Num24ztrue12345">
    <w:name w:val="WW-WW8Num24ztrue12345"/>
    <w:rsid w:val="00D30833"/>
  </w:style>
  <w:style w:type="character" w:customStyle="1" w:styleId="WW-WW8Num24ztrue123456">
    <w:name w:val="WW-WW8Num24ztrue123456"/>
    <w:rsid w:val="00D30833"/>
  </w:style>
  <w:style w:type="character" w:customStyle="1" w:styleId="WW8Num26z3">
    <w:name w:val="WW8Num26z3"/>
    <w:rsid w:val="00D30833"/>
    <w:rPr>
      <w:rFonts w:ascii="Symbol" w:hAnsi="Symbol" w:cs="Symbol"/>
    </w:rPr>
  </w:style>
  <w:style w:type="character" w:customStyle="1" w:styleId="WW8Num27ztrue">
    <w:name w:val="WW8Num27ztrue"/>
    <w:rsid w:val="00D30833"/>
  </w:style>
  <w:style w:type="character" w:customStyle="1" w:styleId="WW-WW8Num27ztrue">
    <w:name w:val="WW-WW8Num27ztrue"/>
    <w:rsid w:val="00D30833"/>
  </w:style>
  <w:style w:type="character" w:customStyle="1" w:styleId="WW-WW8Num27ztrue1">
    <w:name w:val="WW-WW8Num27ztrue1"/>
    <w:rsid w:val="00D30833"/>
  </w:style>
  <w:style w:type="character" w:customStyle="1" w:styleId="WW-WW8Num27ztrue12">
    <w:name w:val="WW-WW8Num27ztrue12"/>
    <w:rsid w:val="00D30833"/>
  </w:style>
  <w:style w:type="character" w:customStyle="1" w:styleId="WW-WW8Num27ztrue123">
    <w:name w:val="WW-WW8Num27ztrue123"/>
    <w:rsid w:val="00D30833"/>
  </w:style>
  <w:style w:type="character" w:customStyle="1" w:styleId="WW-WW8Num27ztrue1234">
    <w:name w:val="WW-WW8Num27ztrue1234"/>
    <w:rsid w:val="00D30833"/>
  </w:style>
  <w:style w:type="character" w:customStyle="1" w:styleId="WW-WW8Num27ztrue12345">
    <w:name w:val="WW-WW8Num27ztrue12345"/>
    <w:rsid w:val="00D30833"/>
  </w:style>
  <w:style w:type="character" w:customStyle="1" w:styleId="WW-WW8Num27ztrue123456">
    <w:name w:val="WW-WW8Num27ztrue123456"/>
    <w:rsid w:val="00D30833"/>
  </w:style>
  <w:style w:type="character" w:customStyle="1" w:styleId="Fuentedeprrafopredeter2">
    <w:name w:val="Fuente de párrafo predeter.2"/>
    <w:rsid w:val="00D30833"/>
  </w:style>
  <w:style w:type="character" w:customStyle="1" w:styleId="WW-WW8Num1ztrue12345671">
    <w:name w:val="WW-WW8Num1ztrue12345671"/>
    <w:rsid w:val="00D30833"/>
  </w:style>
  <w:style w:type="character" w:customStyle="1" w:styleId="WW-WW8Num1ztrue111">
    <w:name w:val="WW-WW8Num1ztrue111"/>
    <w:rsid w:val="00D30833"/>
  </w:style>
  <w:style w:type="character" w:customStyle="1" w:styleId="WW-WW8Num1ztrue1211">
    <w:name w:val="WW-WW8Num1ztrue1211"/>
    <w:rsid w:val="00D30833"/>
  </w:style>
  <w:style w:type="character" w:customStyle="1" w:styleId="WW-WW8Num1ztrue12311">
    <w:name w:val="WW-WW8Num1ztrue12311"/>
    <w:rsid w:val="00D30833"/>
  </w:style>
  <w:style w:type="character" w:customStyle="1" w:styleId="WW-WW8Num1ztrue123411">
    <w:name w:val="WW-WW8Num1ztrue123411"/>
    <w:rsid w:val="00D30833"/>
  </w:style>
  <w:style w:type="character" w:customStyle="1" w:styleId="WW-WW8Num1ztrue1234511">
    <w:name w:val="WW-WW8Num1ztrue1234511"/>
    <w:rsid w:val="00D30833"/>
  </w:style>
  <w:style w:type="character" w:customStyle="1" w:styleId="WW-WW8Num1ztrue12345611">
    <w:name w:val="WW-WW8Num1ztrue12345611"/>
    <w:rsid w:val="00D30833"/>
  </w:style>
  <w:style w:type="character" w:customStyle="1" w:styleId="WW-WW8Num2ztrue12345671">
    <w:name w:val="WW-WW8Num2ztrue12345671"/>
    <w:rsid w:val="00D30833"/>
  </w:style>
  <w:style w:type="character" w:customStyle="1" w:styleId="WW-WW8Num2ztrue111">
    <w:name w:val="WW-WW8Num2ztrue111"/>
    <w:rsid w:val="00D30833"/>
  </w:style>
  <w:style w:type="character" w:customStyle="1" w:styleId="WW-WW8Num2ztrue1211">
    <w:name w:val="WW-WW8Num2ztrue1211"/>
    <w:rsid w:val="00D30833"/>
  </w:style>
  <w:style w:type="character" w:customStyle="1" w:styleId="WW-WW8Num2ztrue12311">
    <w:name w:val="WW-WW8Num2ztrue12311"/>
    <w:rsid w:val="00D30833"/>
  </w:style>
  <w:style w:type="character" w:customStyle="1" w:styleId="WW-WW8Num2ztrue123411">
    <w:name w:val="WW-WW8Num2ztrue123411"/>
    <w:rsid w:val="00D30833"/>
  </w:style>
  <w:style w:type="character" w:customStyle="1" w:styleId="WW-WW8Num2ztrue1234511">
    <w:name w:val="WW-WW8Num2ztrue1234511"/>
    <w:rsid w:val="00D30833"/>
  </w:style>
  <w:style w:type="character" w:customStyle="1" w:styleId="WW-WW8Num2ztrue12345611">
    <w:name w:val="WW-WW8Num2ztrue12345611"/>
    <w:rsid w:val="00D30833"/>
  </w:style>
  <w:style w:type="character" w:customStyle="1" w:styleId="WW-WW8Num3ztrue12345671">
    <w:name w:val="WW-WW8Num3ztrue12345671"/>
    <w:rsid w:val="00D30833"/>
  </w:style>
  <w:style w:type="character" w:customStyle="1" w:styleId="WW-WW8Num3ztrue111">
    <w:name w:val="WW-WW8Num3ztrue111"/>
    <w:rsid w:val="00D30833"/>
  </w:style>
  <w:style w:type="character" w:customStyle="1" w:styleId="WW-WW8Num3ztrue1211">
    <w:name w:val="WW-WW8Num3ztrue1211"/>
    <w:rsid w:val="00D30833"/>
  </w:style>
  <w:style w:type="character" w:customStyle="1" w:styleId="WW-WW8Num3ztrue12311">
    <w:name w:val="WW-WW8Num3ztrue12311"/>
    <w:rsid w:val="00D30833"/>
  </w:style>
  <w:style w:type="character" w:customStyle="1" w:styleId="WW-WW8Num3ztrue123411">
    <w:name w:val="WW-WW8Num3ztrue123411"/>
    <w:rsid w:val="00D30833"/>
  </w:style>
  <w:style w:type="character" w:customStyle="1" w:styleId="WW-WW8Num3ztrue1234511">
    <w:name w:val="WW-WW8Num3ztrue1234511"/>
    <w:rsid w:val="00D30833"/>
  </w:style>
  <w:style w:type="character" w:customStyle="1" w:styleId="WW-WW8Num3ztrue12345611">
    <w:name w:val="WW-WW8Num3ztrue12345611"/>
    <w:rsid w:val="00D30833"/>
  </w:style>
  <w:style w:type="character" w:customStyle="1" w:styleId="WW-WW8Num4ztrue12345671">
    <w:name w:val="WW-WW8Num4ztrue12345671"/>
    <w:rsid w:val="00D30833"/>
  </w:style>
  <w:style w:type="character" w:customStyle="1" w:styleId="WW-WW8Num4ztrue111">
    <w:name w:val="WW-WW8Num4ztrue111"/>
    <w:rsid w:val="00D30833"/>
  </w:style>
  <w:style w:type="character" w:customStyle="1" w:styleId="WW-WW8Num4ztrue1211">
    <w:name w:val="WW-WW8Num4ztrue1211"/>
    <w:rsid w:val="00D30833"/>
  </w:style>
  <w:style w:type="character" w:customStyle="1" w:styleId="WW-WW8Num4ztrue12311">
    <w:name w:val="WW-WW8Num4ztrue12311"/>
    <w:rsid w:val="00D30833"/>
  </w:style>
  <w:style w:type="character" w:customStyle="1" w:styleId="WW-WW8Num4ztrue123411">
    <w:name w:val="WW-WW8Num4ztrue123411"/>
    <w:rsid w:val="00D30833"/>
  </w:style>
  <w:style w:type="character" w:customStyle="1" w:styleId="WW-WW8Num4ztrue1234511">
    <w:name w:val="WW-WW8Num4ztrue1234511"/>
    <w:rsid w:val="00D30833"/>
  </w:style>
  <w:style w:type="character" w:customStyle="1" w:styleId="WW-WW8Num4ztrue12345611">
    <w:name w:val="WW-WW8Num4ztrue12345611"/>
    <w:rsid w:val="00D30833"/>
  </w:style>
  <w:style w:type="character" w:customStyle="1" w:styleId="WW-WW8Num5ztrue12345671">
    <w:name w:val="WW-WW8Num5ztrue12345671"/>
    <w:rsid w:val="00D30833"/>
  </w:style>
  <w:style w:type="character" w:customStyle="1" w:styleId="WW-WW8Num5ztrue111">
    <w:name w:val="WW-WW8Num5ztrue111"/>
    <w:rsid w:val="00D30833"/>
  </w:style>
  <w:style w:type="character" w:customStyle="1" w:styleId="WW-WW8Num5ztrue1211">
    <w:name w:val="WW-WW8Num5ztrue1211"/>
    <w:rsid w:val="00D30833"/>
  </w:style>
  <w:style w:type="character" w:customStyle="1" w:styleId="WW-WW8Num5ztrue12311">
    <w:name w:val="WW-WW8Num5ztrue12311"/>
    <w:rsid w:val="00D30833"/>
  </w:style>
  <w:style w:type="character" w:customStyle="1" w:styleId="WW-WW8Num5ztrue123411">
    <w:name w:val="WW-WW8Num5ztrue123411"/>
    <w:rsid w:val="00D30833"/>
  </w:style>
  <w:style w:type="character" w:customStyle="1" w:styleId="WW-WW8Num5ztrue1234511">
    <w:name w:val="WW-WW8Num5ztrue1234511"/>
    <w:rsid w:val="00D30833"/>
  </w:style>
  <w:style w:type="character" w:customStyle="1" w:styleId="WW-WW8Num5ztrue12345611">
    <w:name w:val="WW-WW8Num5ztrue12345611"/>
    <w:rsid w:val="00D30833"/>
  </w:style>
  <w:style w:type="character" w:customStyle="1" w:styleId="WW-WW8Num8ztrue12345671">
    <w:name w:val="WW-WW8Num8ztrue12345671"/>
    <w:rsid w:val="00D30833"/>
  </w:style>
  <w:style w:type="character" w:customStyle="1" w:styleId="WW-WW8Num8ztrue111">
    <w:name w:val="WW-WW8Num8ztrue111"/>
    <w:rsid w:val="00D30833"/>
  </w:style>
  <w:style w:type="character" w:customStyle="1" w:styleId="WW-WW8Num8ztrue1211">
    <w:name w:val="WW-WW8Num8ztrue1211"/>
    <w:rsid w:val="00D30833"/>
  </w:style>
  <w:style w:type="character" w:customStyle="1" w:styleId="WW-WW8Num8ztrue12311">
    <w:name w:val="WW-WW8Num8ztrue12311"/>
    <w:rsid w:val="00D30833"/>
  </w:style>
  <w:style w:type="character" w:customStyle="1" w:styleId="WW-WW8Num8ztrue123411">
    <w:name w:val="WW-WW8Num8ztrue123411"/>
    <w:rsid w:val="00D30833"/>
  </w:style>
  <w:style w:type="character" w:customStyle="1" w:styleId="WW-WW8Num8ztrue1234511">
    <w:name w:val="WW-WW8Num8ztrue1234511"/>
    <w:rsid w:val="00D30833"/>
  </w:style>
  <w:style w:type="character" w:customStyle="1" w:styleId="WW-WW8Num8ztrue12345611">
    <w:name w:val="WW-WW8Num8ztrue12345611"/>
    <w:rsid w:val="00D30833"/>
  </w:style>
  <w:style w:type="character" w:customStyle="1" w:styleId="WW-WW8Num9ztrue12345671">
    <w:name w:val="WW-WW8Num9ztrue12345671"/>
    <w:rsid w:val="00D30833"/>
  </w:style>
  <w:style w:type="character" w:customStyle="1" w:styleId="WW-WW8Num9ztrue111">
    <w:name w:val="WW-WW8Num9ztrue111"/>
    <w:rsid w:val="00D30833"/>
  </w:style>
  <w:style w:type="character" w:customStyle="1" w:styleId="WW-WW8Num9ztrue1211">
    <w:name w:val="WW-WW8Num9ztrue1211"/>
    <w:rsid w:val="00D30833"/>
  </w:style>
  <w:style w:type="character" w:customStyle="1" w:styleId="WW-WW8Num9ztrue12311">
    <w:name w:val="WW-WW8Num9ztrue12311"/>
    <w:rsid w:val="00D30833"/>
  </w:style>
  <w:style w:type="character" w:customStyle="1" w:styleId="WW-WW8Num9ztrue123411">
    <w:name w:val="WW-WW8Num9ztrue123411"/>
    <w:rsid w:val="00D30833"/>
  </w:style>
  <w:style w:type="character" w:customStyle="1" w:styleId="WW-WW8Num9ztrue1234511">
    <w:name w:val="WW-WW8Num9ztrue1234511"/>
    <w:rsid w:val="00D30833"/>
  </w:style>
  <w:style w:type="character" w:customStyle="1" w:styleId="WW-WW8Num9ztrue12345611">
    <w:name w:val="WW-WW8Num9ztrue12345611"/>
    <w:rsid w:val="00D30833"/>
  </w:style>
  <w:style w:type="character" w:customStyle="1" w:styleId="WW-WW8Num10ztrue12345671">
    <w:name w:val="WW-WW8Num10ztrue12345671"/>
    <w:rsid w:val="00D30833"/>
  </w:style>
  <w:style w:type="character" w:customStyle="1" w:styleId="WW-WW8Num10ztrue111">
    <w:name w:val="WW-WW8Num10ztrue111"/>
    <w:rsid w:val="00D30833"/>
  </w:style>
  <w:style w:type="character" w:customStyle="1" w:styleId="WW-WW8Num10ztrue1211">
    <w:name w:val="WW-WW8Num10ztrue1211"/>
    <w:rsid w:val="00D30833"/>
  </w:style>
  <w:style w:type="character" w:customStyle="1" w:styleId="WW-WW8Num10ztrue12311">
    <w:name w:val="WW-WW8Num10ztrue12311"/>
    <w:rsid w:val="00D30833"/>
  </w:style>
  <w:style w:type="character" w:customStyle="1" w:styleId="WW-WW8Num10ztrue123411">
    <w:name w:val="WW-WW8Num10ztrue123411"/>
    <w:rsid w:val="00D30833"/>
  </w:style>
  <w:style w:type="character" w:customStyle="1" w:styleId="WW-WW8Num10ztrue1234511">
    <w:name w:val="WW-WW8Num10ztrue1234511"/>
    <w:rsid w:val="00D30833"/>
  </w:style>
  <w:style w:type="character" w:customStyle="1" w:styleId="WW-WW8Num10ztrue12345611">
    <w:name w:val="WW-WW8Num10ztrue12345611"/>
    <w:rsid w:val="00D30833"/>
  </w:style>
  <w:style w:type="character" w:customStyle="1" w:styleId="WW-WW8Num11ztrue12345671">
    <w:name w:val="WW-WW8Num11ztrue12345671"/>
    <w:rsid w:val="00D30833"/>
  </w:style>
  <w:style w:type="character" w:customStyle="1" w:styleId="WW-WW8Num11ztrue111">
    <w:name w:val="WW-WW8Num11ztrue111"/>
    <w:rsid w:val="00D30833"/>
  </w:style>
  <w:style w:type="character" w:customStyle="1" w:styleId="WW-WW8Num11ztrue1211">
    <w:name w:val="WW-WW8Num11ztrue1211"/>
    <w:rsid w:val="00D30833"/>
  </w:style>
  <w:style w:type="character" w:customStyle="1" w:styleId="WW-WW8Num11ztrue12311">
    <w:name w:val="WW-WW8Num11ztrue12311"/>
    <w:rsid w:val="00D30833"/>
  </w:style>
  <w:style w:type="character" w:customStyle="1" w:styleId="WW-WW8Num11ztrue123411">
    <w:name w:val="WW-WW8Num11ztrue123411"/>
    <w:rsid w:val="00D30833"/>
  </w:style>
  <w:style w:type="character" w:customStyle="1" w:styleId="WW-WW8Num11ztrue1234511">
    <w:name w:val="WW-WW8Num11ztrue1234511"/>
    <w:rsid w:val="00D30833"/>
  </w:style>
  <w:style w:type="character" w:customStyle="1" w:styleId="WW-WW8Num11ztrue12345611">
    <w:name w:val="WW-WW8Num11ztrue12345611"/>
    <w:rsid w:val="00D30833"/>
  </w:style>
  <w:style w:type="character" w:customStyle="1" w:styleId="WW-WW8Num14ztrue12345671">
    <w:name w:val="WW-WW8Num14ztrue12345671"/>
    <w:rsid w:val="00D30833"/>
  </w:style>
  <w:style w:type="character" w:customStyle="1" w:styleId="WW-WW8Num14ztrue111">
    <w:name w:val="WW-WW8Num14ztrue111"/>
    <w:rsid w:val="00D30833"/>
  </w:style>
  <w:style w:type="character" w:customStyle="1" w:styleId="WW-WW8Num14ztrue1211">
    <w:name w:val="WW-WW8Num14ztrue1211"/>
    <w:rsid w:val="00D30833"/>
  </w:style>
  <w:style w:type="character" w:customStyle="1" w:styleId="WW-WW8Num14ztrue12311">
    <w:name w:val="WW-WW8Num14ztrue12311"/>
    <w:rsid w:val="00D30833"/>
  </w:style>
  <w:style w:type="character" w:customStyle="1" w:styleId="WW-WW8Num14ztrue123411">
    <w:name w:val="WW-WW8Num14ztrue123411"/>
    <w:rsid w:val="00D30833"/>
  </w:style>
  <w:style w:type="character" w:customStyle="1" w:styleId="WW-WW8Num14ztrue1234511">
    <w:name w:val="WW-WW8Num14ztrue1234511"/>
    <w:rsid w:val="00D30833"/>
  </w:style>
  <w:style w:type="character" w:customStyle="1" w:styleId="WW-WW8Num14ztrue12345611">
    <w:name w:val="WW-WW8Num14ztrue12345611"/>
    <w:rsid w:val="00D30833"/>
  </w:style>
  <w:style w:type="character" w:customStyle="1" w:styleId="WW-WW8Num15ztrue12345671">
    <w:name w:val="WW-WW8Num15ztrue12345671"/>
    <w:rsid w:val="00D30833"/>
  </w:style>
  <w:style w:type="character" w:customStyle="1" w:styleId="WW-WW8Num15ztrue111">
    <w:name w:val="WW-WW8Num15ztrue111"/>
    <w:rsid w:val="00D30833"/>
  </w:style>
  <w:style w:type="character" w:customStyle="1" w:styleId="WW-WW8Num15ztrue1211">
    <w:name w:val="WW-WW8Num15ztrue1211"/>
    <w:rsid w:val="00D30833"/>
  </w:style>
  <w:style w:type="character" w:customStyle="1" w:styleId="WW-WW8Num15ztrue12311">
    <w:name w:val="WW-WW8Num15ztrue12311"/>
    <w:rsid w:val="00D30833"/>
  </w:style>
  <w:style w:type="character" w:customStyle="1" w:styleId="WW-WW8Num15ztrue123411">
    <w:name w:val="WW-WW8Num15ztrue123411"/>
    <w:rsid w:val="00D30833"/>
  </w:style>
  <w:style w:type="character" w:customStyle="1" w:styleId="WW-WW8Num15ztrue1234511">
    <w:name w:val="WW-WW8Num15ztrue1234511"/>
    <w:rsid w:val="00D30833"/>
  </w:style>
  <w:style w:type="character" w:customStyle="1" w:styleId="WW-WW8Num15ztrue12345611">
    <w:name w:val="WW-WW8Num15ztrue12345611"/>
    <w:rsid w:val="00D30833"/>
  </w:style>
  <w:style w:type="character" w:customStyle="1" w:styleId="WW-WW8Num17ztrue12345671">
    <w:name w:val="WW-WW8Num17ztrue12345671"/>
    <w:rsid w:val="00D30833"/>
  </w:style>
  <w:style w:type="character" w:customStyle="1" w:styleId="WW-WW8Num17ztrue111">
    <w:name w:val="WW-WW8Num17ztrue111"/>
    <w:rsid w:val="00D30833"/>
  </w:style>
  <w:style w:type="character" w:customStyle="1" w:styleId="WW-WW8Num17ztrue1211">
    <w:name w:val="WW-WW8Num17ztrue1211"/>
    <w:rsid w:val="00D30833"/>
  </w:style>
  <w:style w:type="character" w:customStyle="1" w:styleId="WW-WW8Num17ztrue12311">
    <w:name w:val="WW-WW8Num17ztrue12311"/>
    <w:rsid w:val="00D30833"/>
  </w:style>
  <w:style w:type="character" w:customStyle="1" w:styleId="WW-WW8Num17ztrue123411">
    <w:name w:val="WW-WW8Num17ztrue123411"/>
    <w:rsid w:val="00D30833"/>
  </w:style>
  <w:style w:type="character" w:customStyle="1" w:styleId="WW-WW8Num17ztrue1234511">
    <w:name w:val="WW-WW8Num17ztrue1234511"/>
    <w:rsid w:val="00D30833"/>
  </w:style>
  <w:style w:type="character" w:customStyle="1" w:styleId="WW-WW8Num17ztrue12345611">
    <w:name w:val="WW-WW8Num17ztrue12345611"/>
    <w:rsid w:val="00D30833"/>
  </w:style>
  <w:style w:type="character" w:customStyle="1" w:styleId="WW-WW8Num18ztrue1234567">
    <w:name w:val="WW-WW8Num18ztrue1234567"/>
    <w:rsid w:val="00D30833"/>
  </w:style>
  <w:style w:type="character" w:customStyle="1" w:styleId="WW-WW8Num18ztrue11">
    <w:name w:val="WW-WW8Num18ztrue11"/>
    <w:rsid w:val="00D30833"/>
  </w:style>
  <w:style w:type="character" w:customStyle="1" w:styleId="WW-WW8Num18ztrue121">
    <w:name w:val="WW-WW8Num18ztrue121"/>
    <w:rsid w:val="00D30833"/>
  </w:style>
  <w:style w:type="character" w:customStyle="1" w:styleId="WW-WW8Num18ztrue1231">
    <w:name w:val="WW-WW8Num18ztrue1231"/>
    <w:rsid w:val="00D30833"/>
  </w:style>
  <w:style w:type="character" w:customStyle="1" w:styleId="WW-WW8Num18ztrue12341">
    <w:name w:val="WW-WW8Num18ztrue12341"/>
    <w:rsid w:val="00D30833"/>
  </w:style>
  <w:style w:type="character" w:customStyle="1" w:styleId="WW-WW8Num18ztrue123451">
    <w:name w:val="WW-WW8Num18ztrue123451"/>
    <w:rsid w:val="00D30833"/>
  </w:style>
  <w:style w:type="character" w:customStyle="1" w:styleId="WW-WW8Num18ztrue1234561">
    <w:name w:val="WW-WW8Num18ztrue1234561"/>
    <w:rsid w:val="00D30833"/>
  </w:style>
  <w:style w:type="character" w:customStyle="1" w:styleId="WW8Num24zfalse">
    <w:name w:val="WW8Num24zfalse"/>
    <w:rsid w:val="00D30833"/>
    <w:rPr>
      <w:rFonts w:cs="Calibri"/>
    </w:rPr>
  </w:style>
  <w:style w:type="character" w:customStyle="1" w:styleId="WW-WW8Num24ztrue1234567">
    <w:name w:val="WW-WW8Num24ztrue1234567"/>
    <w:rsid w:val="00D30833"/>
  </w:style>
  <w:style w:type="character" w:customStyle="1" w:styleId="WW-WW8Num24ztrue11">
    <w:name w:val="WW-WW8Num24ztrue11"/>
    <w:rsid w:val="00D30833"/>
  </w:style>
  <w:style w:type="character" w:customStyle="1" w:styleId="WW-WW8Num24ztrue121">
    <w:name w:val="WW-WW8Num24ztrue121"/>
    <w:rsid w:val="00D30833"/>
  </w:style>
  <w:style w:type="character" w:customStyle="1" w:styleId="WW-WW8Num24ztrue1231">
    <w:name w:val="WW-WW8Num24ztrue1231"/>
    <w:rsid w:val="00D30833"/>
  </w:style>
  <w:style w:type="character" w:customStyle="1" w:styleId="WW-WW8Num24ztrue12341">
    <w:name w:val="WW-WW8Num24ztrue12341"/>
    <w:rsid w:val="00D30833"/>
  </w:style>
  <w:style w:type="character" w:customStyle="1" w:styleId="WW-WW8Num24ztrue123451">
    <w:name w:val="WW-WW8Num24ztrue123451"/>
    <w:rsid w:val="00D30833"/>
  </w:style>
  <w:style w:type="character" w:customStyle="1" w:styleId="WW-WW8Num24ztrue1234561">
    <w:name w:val="WW-WW8Num24ztrue1234561"/>
    <w:rsid w:val="00D30833"/>
  </w:style>
  <w:style w:type="character" w:customStyle="1" w:styleId="WW-WW8Num27ztrue1234567">
    <w:name w:val="WW-WW8Num27ztrue1234567"/>
    <w:rsid w:val="00D30833"/>
  </w:style>
  <w:style w:type="character" w:customStyle="1" w:styleId="WW-WW8Num27ztrue11">
    <w:name w:val="WW-WW8Num27ztrue11"/>
    <w:rsid w:val="00D30833"/>
  </w:style>
  <w:style w:type="character" w:customStyle="1" w:styleId="WW-WW8Num27ztrue121">
    <w:name w:val="WW-WW8Num27ztrue121"/>
    <w:rsid w:val="00D30833"/>
  </w:style>
  <w:style w:type="character" w:customStyle="1" w:styleId="WW-WW8Num27ztrue1231">
    <w:name w:val="WW-WW8Num27ztrue1231"/>
    <w:rsid w:val="00D30833"/>
  </w:style>
  <w:style w:type="character" w:customStyle="1" w:styleId="WW-WW8Num27ztrue12341">
    <w:name w:val="WW-WW8Num27ztrue12341"/>
    <w:rsid w:val="00D30833"/>
  </w:style>
  <w:style w:type="character" w:customStyle="1" w:styleId="WW-WW8Num27ztrue123451">
    <w:name w:val="WW-WW8Num27ztrue123451"/>
    <w:rsid w:val="00D30833"/>
  </w:style>
  <w:style w:type="character" w:customStyle="1" w:styleId="WW-WW8Num27ztrue1234561">
    <w:name w:val="WW-WW8Num27ztrue1234561"/>
    <w:rsid w:val="00D30833"/>
  </w:style>
  <w:style w:type="character" w:customStyle="1" w:styleId="WW8Num1z0">
    <w:name w:val="WW8Num1z0"/>
    <w:rsid w:val="00D30833"/>
    <w:rPr>
      <w:rFonts w:ascii="Symbol" w:hAnsi="Symbol" w:cs="Symbol"/>
    </w:rPr>
  </w:style>
  <w:style w:type="character" w:customStyle="1" w:styleId="WW-WW8Num1ztrue123456711">
    <w:name w:val="WW-WW8Num1ztrue123456711"/>
    <w:rsid w:val="00D30833"/>
  </w:style>
  <w:style w:type="character" w:customStyle="1" w:styleId="WW-WW8Num1ztrue1111">
    <w:name w:val="WW-WW8Num1ztrue1111"/>
    <w:rsid w:val="00D30833"/>
  </w:style>
  <w:style w:type="character" w:customStyle="1" w:styleId="WW-WW8Num1ztrue12111">
    <w:name w:val="WW-WW8Num1ztrue12111"/>
    <w:rsid w:val="00D30833"/>
  </w:style>
  <w:style w:type="character" w:customStyle="1" w:styleId="WW-WW8Num1ztrue123111">
    <w:name w:val="WW-WW8Num1ztrue123111"/>
    <w:rsid w:val="00D30833"/>
  </w:style>
  <w:style w:type="character" w:customStyle="1" w:styleId="WW-WW8Num1ztrue1234111">
    <w:name w:val="WW-WW8Num1ztrue1234111"/>
    <w:rsid w:val="00D30833"/>
  </w:style>
  <w:style w:type="character" w:customStyle="1" w:styleId="WW-WW8Num1ztrue12345111">
    <w:name w:val="WW-WW8Num1ztrue12345111"/>
    <w:rsid w:val="00D30833"/>
  </w:style>
  <w:style w:type="character" w:customStyle="1" w:styleId="WW-WW8Num1ztrue123456111">
    <w:name w:val="WW-WW8Num1ztrue123456111"/>
    <w:rsid w:val="00D30833"/>
  </w:style>
  <w:style w:type="character" w:customStyle="1" w:styleId="WW8Num2zfalse">
    <w:name w:val="WW8Num2zfalse"/>
    <w:rsid w:val="00D30833"/>
    <w:rPr>
      <w:rFonts w:cs="Courier New"/>
      <w:b/>
    </w:rPr>
  </w:style>
  <w:style w:type="character" w:customStyle="1" w:styleId="WW-WW8Num2ztrue123456711">
    <w:name w:val="WW-WW8Num2ztrue123456711"/>
    <w:rsid w:val="00D30833"/>
  </w:style>
  <w:style w:type="character" w:customStyle="1" w:styleId="WW-WW8Num2ztrue1111">
    <w:name w:val="WW-WW8Num2ztrue1111"/>
    <w:rsid w:val="00D30833"/>
  </w:style>
  <w:style w:type="character" w:customStyle="1" w:styleId="WW-WW8Num2ztrue12111">
    <w:name w:val="WW-WW8Num2ztrue12111"/>
    <w:rsid w:val="00D30833"/>
  </w:style>
  <w:style w:type="character" w:customStyle="1" w:styleId="WW-WW8Num2ztrue123111">
    <w:name w:val="WW-WW8Num2ztrue123111"/>
    <w:rsid w:val="00D30833"/>
  </w:style>
  <w:style w:type="character" w:customStyle="1" w:styleId="WW-WW8Num2ztrue1234111">
    <w:name w:val="WW-WW8Num2ztrue1234111"/>
    <w:rsid w:val="00D30833"/>
  </w:style>
  <w:style w:type="character" w:customStyle="1" w:styleId="WW-WW8Num2ztrue12345111">
    <w:name w:val="WW-WW8Num2ztrue12345111"/>
    <w:rsid w:val="00D30833"/>
  </w:style>
  <w:style w:type="character" w:customStyle="1" w:styleId="WW-WW8Num2ztrue123456111">
    <w:name w:val="WW-WW8Num2ztrue123456111"/>
    <w:rsid w:val="00D30833"/>
  </w:style>
  <w:style w:type="character" w:customStyle="1" w:styleId="WW8Num3zfalse">
    <w:name w:val="WW8Num3zfalse"/>
    <w:rsid w:val="00D30833"/>
    <w:rPr>
      <w:b/>
    </w:rPr>
  </w:style>
  <w:style w:type="character" w:customStyle="1" w:styleId="WW-WW8Num3ztrue123456711">
    <w:name w:val="WW-WW8Num3ztrue123456711"/>
    <w:rsid w:val="00D30833"/>
  </w:style>
  <w:style w:type="character" w:customStyle="1" w:styleId="WW-WW8Num3ztrue1111">
    <w:name w:val="WW-WW8Num3ztrue1111"/>
    <w:rsid w:val="00D30833"/>
  </w:style>
  <w:style w:type="character" w:customStyle="1" w:styleId="WW-WW8Num3ztrue12111">
    <w:name w:val="WW-WW8Num3ztrue12111"/>
    <w:rsid w:val="00D30833"/>
  </w:style>
  <w:style w:type="character" w:customStyle="1" w:styleId="WW-WW8Num3ztrue123111">
    <w:name w:val="WW-WW8Num3ztrue123111"/>
    <w:rsid w:val="00D30833"/>
  </w:style>
  <w:style w:type="character" w:customStyle="1" w:styleId="WW-WW8Num3ztrue1234111">
    <w:name w:val="WW-WW8Num3ztrue1234111"/>
    <w:rsid w:val="00D30833"/>
  </w:style>
  <w:style w:type="character" w:customStyle="1" w:styleId="WW-WW8Num3ztrue12345111">
    <w:name w:val="WW-WW8Num3ztrue12345111"/>
    <w:rsid w:val="00D30833"/>
  </w:style>
  <w:style w:type="character" w:customStyle="1" w:styleId="WW-WW8Num3ztrue123456111">
    <w:name w:val="WW-WW8Num3ztrue123456111"/>
    <w:rsid w:val="00D30833"/>
  </w:style>
  <w:style w:type="character" w:customStyle="1" w:styleId="WW-WW8Num4ztrue123456711">
    <w:name w:val="WW-WW8Num4ztrue123456711"/>
    <w:rsid w:val="00D30833"/>
  </w:style>
  <w:style w:type="character" w:customStyle="1" w:styleId="WW-WW8Num4ztrue1111">
    <w:name w:val="WW-WW8Num4ztrue1111"/>
    <w:rsid w:val="00D30833"/>
  </w:style>
  <w:style w:type="character" w:customStyle="1" w:styleId="WW-WW8Num4ztrue12111">
    <w:name w:val="WW-WW8Num4ztrue12111"/>
    <w:rsid w:val="00D30833"/>
  </w:style>
  <w:style w:type="character" w:customStyle="1" w:styleId="WW-WW8Num4ztrue123111">
    <w:name w:val="WW-WW8Num4ztrue123111"/>
    <w:rsid w:val="00D30833"/>
  </w:style>
  <w:style w:type="character" w:customStyle="1" w:styleId="WW-WW8Num4ztrue1234111">
    <w:name w:val="WW-WW8Num4ztrue1234111"/>
    <w:rsid w:val="00D30833"/>
  </w:style>
  <w:style w:type="character" w:customStyle="1" w:styleId="WW-WW8Num4ztrue12345111">
    <w:name w:val="WW-WW8Num4ztrue12345111"/>
    <w:rsid w:val="00D30833"/>
  </w:style>
  <w:style w:type="character" w:customStyle="1" w:styleId="WW-WW8Num4ztrue123456111">
    <w:name w:val="WW-WW8Num4ztrue123456111"/>
    <w:rsid w:val="00D30833"/>
  </w:style>
  <w:style w:type="character" w:customStyle="1" w:styleId="WW8Num5z1">
    <w:name w:val="WW8Num5z1"/>
    <w:rsid w:val="00D30833"/>
    <w:rPr>
      <w:rFonts w:ascii="Courier New" w:hAnsi="Courier New" w:cs="Courier New"/>
    </w:rPr>
  </w:style>
  <w:style w:type="character" w:customStyle="1" w:styleId="WW8Num5z2">
    <w:name w:val="WW8Num5z2"/>
    <w:rsid w:val="00D30833"/>
    <w:rPr>
      <w:rFonts w:ascii="Wingdings" w:hAnsi="Wingdings" w:cs="Wingdings"/>
    </w:rPr>
  </w:style>
  <w:style w:type="character" w:customStyle="1" w:styleId="WW8Num7ztrue">
    <w:name w:val="WW8Num7ztrue"/>
    <w:rsid w:val="00D30833"/>
  </w:style>
  <w:style w:type="character" w:customStyle="1" w:styleId="WW-WW8Num7ztrue">
    <w:name w:val="WW-WW8Num7ztrue"/>
    <w:rsid w:val="00D30833"/>
  </w:style>
  <w:style w:type="character" w:customStyle="1" w:styleId="WW-WW8Num7ztrue1">
    <w:name w:val="WW-WW8Num7ztrue1"/>
    <w:rsid w:val="00D30833"/>
  </w:style>
  <w:style w:type="character" w:customStyle="1" w:styleId="WW-WW8Num7ztrue12">
    <w:name w:val="WW-WW8Num7ztrue12"/>
    <w:rsid w:val="00D30833"/>
  </w:style>
  <w:style w:type="character" w:customStyle="1" w:styleId="WW-WW8Num7ztrue123">
    <w:name w:val="WW-WW8Num7ztrue123"/>
    <w:rsid w:val="00D30833"/>
  </w:style>
  <w:style w:type="character" w:customStyle="1" w:styleId="WW-WW8Num7ztrue1234">
    <w:name w:val="WW-WW8Num7ztrue1234"/>
    <w:rsid w:val="00D30833"/>
  </w:style>
  <w:style w:type="character" w:customStyle="1" w:styleId="WW-WW8Num7ztrue12345">
    <w:name w:val="WW-WW8Num7ztrue12345"/>
    <w:rsid w:val="00D30833"/>
  </w:style>
  <w:style w:type="character" w:customStyle="1" w:styleId="WW-WW8Num7ztrue123456">
    <w:name w:val="WW-WW8Num7ztrue123456"/>
    <w:rsid w:val="00D30833"/>
  </w:style>
  <w:style w:type="character" w:customStyle="1" w:styleId="WW-WW8Num8ztrue123456711">
    <w:name w:val="WW-WW8Num8ztrue123456711"/>
    <w:rsid w:val="00D30833"/>
  </w:style>
  <w:style w:type="character" w:customStyle="1" w:styleId="WW-WW8Num8ztrue1111">
    <w:name w:val="WW-WW8Num8ztrue1111"/>
    <w:rsid w:val="00D30833"/>
  </w:style>
  <w:style w:type="character" w:customStyle="1" w:styleId="WW-WW8Num8ztrue12111">
    <w:name w:val="WW-WW8Num8ztrue12111"/>
    <w:rsid w:val="00D30833"/>
  </w:style>
  <w:style w:type="character" w:customStyle="1" w:styleId="WW-WW8Num8ztrue123111">
    <w:name w:val="WW-WW8Num8ztrue123111"/>
    <w:rsid w:val="00D30833"/>
  </w:style>
  <w:style w:type="character" w:customStyle="1" w:styleId="WW-WW8Num8ztrue1234111">
    <w:name w:val="WW-WW8Num8ztrue1234111"/>
    <w:rsid w:val="00D30833"/>
  </w:style>
  <w:style w:type="character" w:customStyle="1" w:styleId="WW-WW8Num8ztrue12345111">
    <w:name w:val="WW-WW8Num8ztrue12345111"/>
    <w:rsid w:val="00D30833"/>
  </w:style>
  <w:style w:type="character" w:customStyle="1" w:styleId="WW-WW8Num8ztrue123456111">
    <w:name w:val="WW-WW8Num8ztrue123456111"/>
    <w:rsid w:val="00D30833"/>
  </w:style>
  <w:style w:type="character" w:customStyle="1" w:styleId="WW-WW8Num9ztrue123456711">
    <w:name w:val="WW-WW8Num9ztrue123456711"/>
    <w:rsid w:val="00D30833"/>
  </w:style>
  <w:style w:type="character" w:customStyle="1" w:styleId="WW-WW8Num9ztrue1111">
    <w:name w:val="WW-WW8Num9ztrue1111"/>
    <w:rsid w:val="00D30833"/>
  </w:style>
  <w:style w:type="character" w:customStyle="1" w:styleId="WW-WW8Num9ztrue12111">
    <w:name w:val="WW-WW8Num9ztrue12111"/>
    <w:rsid w:val="00D30833"/>
  </w:style>
  <w:style w:type="character" w:customStyle="1" w:styleId="WW-WW8Num9ztrue123111">
    <w:name w:val="WW-WW8Num9ztrue123111"/>
    <w:rsid w:val="00D30833"/>
  </w:style>
  <w:style w:type="character" w:customStyle="1" w:styleId="WW-WW8Num9ztrue1234111">
    <w:name w:val="WW-WW8Num9ztrue1234111"/>
    <w:rsid w:val="00D30833"/>
  </w:style>
  <w:style w:type="character" w:customStyle="1" w:styleId="WW-WW8Num9ztrue12345111">
    <w:name w:val="WW-WW8Num9ztrue12345111"/>
    <w:rsid w:val="00D30833"/>
  </w:style>
  <w:style w:type="character" w:customStyle="1" w:styleId="WW-WW8Num9ztrue123456111">
    <w:name w:val="WW-WW8Num9ztrue123456111"/>
    <w:rsid w:val="00D30833"/>
  </w:style>
  <w:style w:type="character" w:customStyle="1" w:styleId="WW-WW8Num10ztrue123456711">
    <w:name w:val="WW-WW8Num10ztrue123456711"/>
    <w:rsid w:val="00D30833"/>
  </w:style>
  <w:style w:type="character" w:customStyle="1" w:styleId="WW-WW8Num10ztrue1111">
    <w:name w:val="WW-WW8Num10ztrue1111"/>
    <w:rsid w:val="00D30833"/>
  </w:style>
  <w:style w:type="character" w:customStyle="1" w:styleId="WW-WW8Num10ztrue12111">
    <w:name w:val="WW-WW8Num10ztrue12111"/>
    <w:rsid w:val="00D30833"/>
  </w:style>
  <w:style w:type="character" w:customStyle="1" w:styleId="WW-WW8Num10ztrue123111">
    <w:name w:val="WW-WW8Num10ztrue123111"/>
    <w:rsid w:val="00D30833"/>
  </w:style>
  <w:style w:type="character" w:customStyle="1" w:styleId="WW-WW8Num10ztrue1234111">
    <w:name w:val="WW-WW8Num10ztrue1234111"/>
    <w:rsid w:val="00D30833"/>
  </w:style>
  <w:style w:type="character" w:customStyle="1" w:styleId="WW-WW8Num10ztrue12345111">
    <w:name w:val="WW-WW8Num10ztrue12345111"/>
    <w:rsid w:val="00D30833"/>
  </w:style>
  <w:style w:type="character" w:customStyle="1" w:styleId="WW-WW8Num10ztrue123456111">
    <w:name w:val="WW-WW8Num10ztrue123456111"/>
    <w:rsid w:val="00D30833"/>
  </w:style>
  <w:style w:type="character" w:customStyle="1" w:styleId="WW8Num11z1">
    <w:name w:val="WW8Num11z1"/>
    <w:rsid w:val="00D30833"/>
    <w:rPr>
      <w:rFonts w:ascii="Courier New" w:hAnsi="Courier New" w:cs="Courier New"/>
    </w:rPr>
  </w:style>
  <w:style w:type="character" w:customStyle="1" w:styleId="WW8Num11z2">
    <w:name w:val="WW8Num11z2"/>
    <w:rsid w:val="00D30833"/>
    <w:rPr>
      <w:rFonts w:ascii="Wingdings" w:hAnsi="Wingdings" w:cs="Wingdings"/>
    </w:rPr>
  </w:style>
  <w:style w:type="character" w:customStyle="1" w:styleId="WW8Num13ztrue">
    <w:name w:val="WW8Num13ztrue"/>
    <w:rsid w:val="00D30833"/>
  </w:style>
  <w:style w:type="character" w:customStyle="1" w:styleId="WW-WW8Num13ztrue">
    <w:name w:val="WW-WW8Num13ztrue"/>
    <w:rsid w:val="00D30833"/>
  </w:style>
  <w:style w:type="character" w:customStyle="1" w:styleId="WW-WW8Num13ztrue1">
    <w:name w:val="WW-WW8Num13ztrue1"/>
    <w:rsid w:val="00D30833"/>
  </w:style>
  <w:style w:type="character" w:customStyle="1" w:styleId="WW-WW8Num13ztrue12">
    <w:name w:val="WW-WW8Num13ztrue12"/>
    <w:rsid w:val="00D30833"/>
  </w:style>
  <w:style w:type="character" w:customStyle="1" w:styleId="WW-WW8Num13ztrue123">
    <w:name w:val="WW-WW8Num13ztrue123"/>
    <w:rsid w:val="00D30833"/>
  </w:style>
  <w:style w:type="character" w:customStyle="1" w:styleId="WW-WW8Num13ztrue1234">
    <w:name w:val="WW-WW8Num13ztrue1234"/>
    <w:rsid w:val="00D30833"/>
  </w:style>
  <w:style w:type="character" w:customStyle="1" w:styleId="WW-WW8Num13ztrue12345">
    <w:name w:val="WW-WW8Num13ztrue12345"/>
    <w:rsid w:val="00D30833"/>
  </w:style>
  <w:style w:type="character" w:customStyle="1" w:styleId="WW-WW8Num13ztrue123456">
    <w:name w:val="WW-WW8Num13ztrue123456"/>
    <w:rsid w:val="00D30833"/>
  </w:style>
  <w:style w:type="character" w:customStyle="1" w:styleId="WW8Num14zfalse">
    <w:name w:val="WW8Num14zfalse"/>
    <w:rsid w:val="00D30833"/>
    <w:rPr>
      <w:b/>
      <w:bCs/>
    </w:rPr>
  </w:style>
  <w:style w:type="character" w:customStyle="1" w:styleId="WW-WW8Num14ztrue123456711">
    <w:name w:val="WW-WW8Num14ztrue123456711"/>
    <w:rsid w:val="00D30833"/>
  </w:style>
  <w:style w:type="character" w:customStyle="1" w:styleId="WW-WW8Num14ztrue1111">
    <w:name w:val="WW-WW8Num14ztrue1111"/>
    <w:rsid w:val="00D30833"/>
  </w:style>
  <w:style w:type="character" w:customStyle="1" w:styleId="WW-WW8Num14ztrue12111">
    <w:name w:val="WW-WW8Num14ztrue12111"/>
    <w:rsid w:val="00D30833"/>
  </w:style>
  <w:style w:type="character" w:customStyle="1" w:styleId="WW-WW8Num14ztrue123111">
    <w:name w:val="WW-WW8Num14ztrue123111"/>
    <w:rsid w:val="00D30833"/>
  </w:style>
  <w:style w:type="character" w:customStyle="1" w:styleId="WW-WW8Num14ztrue1234111">
    <w:name w:val="WW-WW8Num14ztrue1234111"/>
    <w:rsid w:val="00D30833"/>
  </w:style>
  <w:style w:type="character" w:customStyle="1" w:styleId="WW-WW8Num14ztrue12345111">
    <w:name w:val="WW-WW8Num14ztrue12345111"/>
    <w:rsid w:val="00D30833"/>
  </w:style>
  <w:style w:type="character" w:customStyle="1" w:styleId="WW-WW8Num14ztrue123456111">
    <w:name w:val="WW-WW8Num14ztrue123456111"/>
    <w:rsid w:val="00D30833"/>
  </w:style>
  <w:style w:type="character" w:customStyle="1" w:styleId="WW8Num15z1">
    <w:name w:val="WW8Num15z1"/>
    <w:rsid w:val="00D30833"/>
    <w:rPr>
      <w:rFonts w:ascii="Courier New" w:hAnsi="Courier New" w:cs="Courier New"/>
    </w:rPr>
  </w:style>
  <w:style w:type="character" w:customStyle="1" w:styleId="WW8Num15z2">
    <w:name w:val="WW8Num15z2"/>
    <w:rsid w:val="00D30833"/>
    <w:rPr>
      <w:rFonts w:ascii="Wingdings" w:hAnsi="Wingdings" w:cs="Wingdings"/>
    </w:rPr>
  </w:style>
  <w:style w:type="character" w:customStyle="1" w:styleId="WW8Num16ztrue">
    <w:name w:val="WW8Num16ztrue"/>
    <w:rsid w:val="00D30833"/>
  </w:style>
  <w:style w:type="character" w:customStyle="1" w:styleId="WW-WW8Num16ztrue">
    <w:name w:val="WW-WW8Num16ztrue"/>
    <w:rsid w:val="00D30833"/>
  </w:style>
  <w:style w:type="character" w:customStyle="1" w:styleId="WW-WW8Num16ztrue1">
    <w:name w:val="WW-WW8Num16ztrue1"/>
    <w:rsid w:val="00D30833"/>
  </w:style>
  <w:style w:type="character" w:customStyle="1" w:styleId="WW-WW8Num16ztrue12">
    <w:name w:val="WW-WW8Num16ztrue12"/>
    <w:rsid w:val="00D30833"/>
  </w:style>
  <w:style w:type="character" w:customStyle="1" w:styleId="WW-WW8Num16ztrue123">
    <w:name w:val="WW-WW8Num16ztrue123"/>
    <w:rsid w:val="00D30833"/>
  </w:style>
  <w:style w:type="character" w:customStyle="1" w:styleId="WW-WW8Num16ztrue1234">
    <w:name w:val="WW-WW8Num16ztrue1234"/>
    <w:rsid w:val="00D30833"/>
  </w:style>
  <w:style w:type="character" w:customStyle="1" w:styleId="WW-WW8Num16ztrue12345">
    <w:name w:val="WW-WW8Num16ztrue12345"/>
    <w:rsid w:val="00D30833"/>
  </w:style>
  <w:style w:type="character" w:customStyle="1" w:styleId="WW-WW8Num16ztrue123456">
    <w:name w:val="WW-WW8Num16ztrue123456"/>
    <w:rsid w:val="00D30833"/>
  </w:style>
  <w:style w:type="character" w:customStyle="1" w:styleId="WW-WW8Num17ztrue123456711">
    <w:name w:val="WW-WW8Num17ztrue123456711"/>
    <w:rsid w:val="00D30833"/>
  </w:style>
  <w:style w:type="character" w:customStyle="1" w:styleId="WW-WW8Num17ztrue1111">
    <w:name w:val="WW-WW8Num17ztrue1111"/>
    <w:rsid w:val="00D30833"/>
  </w:style>
  <w:style w:type="character" w:customStyle="1" w:styleId="WW-WW8Num17ztrue12111">
    <w:name w:val="WW-WW8Num17ztrue12111"/>
    <w:rsid w:val="00D30833"/>
  </w:style>
  <w:style w:type="character" w:customStyle="1" w:styleId="WW-WW8Num17ztrue123111">
    <w:name w:val="WW-WW8Num17ztrue123111"/>
    <w:rsid w:val="00D30833"/>
  </w:style>
  <w:style w:type="character" w:customStyle="1" w:styleId="WW-WW8Num17ztrue1234111">
    <w:name w:val="WW-WW8Num17ztrue1234111"/>
    <w:rsid w:val="00D30833"/>
  </w:style>
  <w:style w:type="character" w:customStyle="1" w:styleId="WW-WW8Num17ztrue12345111">
    <w:name w:val="WW-WW8Num17ztrue12345111"/>
    <w:rsid w:val="00D30833"/>
  </w:style>
  <w:style w:type="character" w:customStyle="1" w:styleId="WW-WW8Num17ztrue123456111">
    <w:name w:val="WW-WW8Num17ztrue123456111"/>
    <w:rsid w:val="00D30833"/>
  </w:style>
  <w:style w:type="character" w:customStyle="1" w:styleId="WW8Num23zfalse">
    <w:name w:val="WW8Num23zfalse"/>
    <w:rsid w:val="00D30833"/>
  </w:style>
  <w:style w:type="character" w:customStyle="1" w:styleId="WW-WW8Num23ztrue1234567">
    <w:name w:val="WW-WW8Num23ztrue1234567"/>
    <w:rsid w:val="00D30833"/>
  </w:style>
  <w:style w:type="character" w:customStyle="1" w:styleId="WW-WW8Num23ztrue11">
    <w:name w:val="WW-WW8Num23ztrue11"/>
    <w:rsid w:val="00D30833"/>
  </w:style>
  <w:style w:type="character" w:customStyle="1" w:styleId="WW-WW8Num23ztrue121">
    <w:name w:val="WW-WW8Num23ztrue121"/>
    <w:rsid w:val="00D30833"/>
  </w:style>
  <w:style w:type="character" w:customStyle="1" w:styleId="WW-WW8Num23ztrue1231">
    <w:name w:val="WW-WW8Num23ztrue1231"/>
    <w:rsid w:val="00D30833"/>
  </w:style>
  <w:style w:type="character" w:customStyle="1" w:styleId="WW-WW8Num23ztrue12341">
    <w:name w:val="WW-WW8Num23ztrue12341"/>
    <w:rsid w:val="00D30833"/>
  </w:style>
  <w:style w:type="character" w:customStyle="1" w:styleId="WW-WW8Num23ztrue123451">
    <w:name w:val="WW-WW8Num23ztrue123451"/>
    <w:rsid w:val="00D30833"/>
  </w:style>
  <w:style w:type="character" w:customStyle="1" w:styleId="WW-WW8Num23ztrue1234561">
    <w:name w:val="WW-WW8Num23ztrue1234561"/>
    <w:rsid w:val="00D30833"/>
  </w:style>
  <w:style w:type="character" w:customStyle="1" w:styleId="WW-WW8Num26ztrue1234567">
    <w:name w:val="WW-WW8Num26ztrue1234567"/>
    <w:rsid w:val="00D30833"/>
  </w:style>
  <w:style w:type="character" w:customStyle="1" w:styleId="WW-WW8Num26ztrue11">
    <w:name w:val="WW-WW8Num26ztrue11"/>
    <w:rsid w:val="00D30833"/>
  </w:style>
  <w:style w:type="character" w:customStyle="1" w:styleId="WW-WW8Num26ztrue121">
    <w:name w:val="WW-WW8Num26ztrue121"/>
    <w:rsid w:val="00D30833"/>
  </w:style>
  <w:style w:type="character" w:customStyle="1" w:styleId="WW-WW8Num26ztrue1231">
    <w:name w:val="WW-WW8Num26ztrue1231"/>
    <w:rsid w:val="00D30833"/>
  </w:style>
  <w:style w:type="character" w:customStyle="1" w:styleId="WW-WW8Num26ztrue12341">
    <w:name w:val="WW-WW8Num26ztrue12341"/>
    <w:rsid w:val="00D30833"/>
  </w:style>
  <w:style w:type="character" w:customStyle="1" w:styleId="WW-WW8Num26ztrue123451">
    <w:name w:val="WW-WW8Num26ztrue123451"/>
    <w:rsid w:val="00D30833"/>
  </w:style>
  <w:style w:type="character" w:customStyle="1" w:styleId="WW-WW8Num26ztrue1234561">
    <w:name w:val="WW-WW8Num26ztrue1234561"/>
    <w:rsid w:val="00D30833"/>
  </w:style>
  <w:style w:type="character" w:customStyle="1" w:styleId="WW8Num29zfalse">
    <w:name w:val="WW8Num29zfalse"/>
    <w:rsid w:val="00D30833"/>
  </w:style>
  <w:style w:type="character" w:customStyle="1" w:styleId="WW8Num29ztrue">
    <w:name w:val="WW8Num29ztrue"/>
    <w:rsid w:val="00D30833"/>
  </w:style>
  <w:style w:type="character" w:customStyle="1" w:styleId="WW-WW8Num29ztrue">
    <w:name w:val="WW-WW8Num29ztrue"/>
    <w:rsid w:val="00D30833"/>
  </w:style>
  <w:style w:type="character" w:customStyle="1" w:styleId="WW-WW8Num29ztrue1">
    <w:name w:val="WW-WW8Num29ztrue1"/>
    <w:rsid w:val="00D30833"/>
  </w:style>
  <w:style w:type="character" w:customStyle="1" w:styleId="WW-WW8Num29ztrue12">
    <w:name w:val="WW-WW8Num29ztrue12"/>
    <w:rsid w:val="00D30833"/>
  </w:style>
  <w:style w:type="character" w:customStyle="1" w:styleId="WW-WW8Num29ztrue123">
    <w:name w:val="WW-WW8Num29ztrue123"/>
    <w:rsid w:val="00D30833"/>
  </w:style>
  <w:style w:type="character" w:customStyle="1" w:styleId="WW-WW8Num29ztrue1234">
    <w:name w:val="WW-WW8Num29ztrue1234"/>
    <w:rsid w:val="00D30833"/>
  </w:style>
  <w:style w:type="character" w:customStyle="1" w:styleId="WW-WW8Num29ztrue12345">
    <w:name w:val="WW-WW8Num29ztrue12345"/>
    <w:rsid w:val="00D30833"/>
  </w:style>
  <w:style w:type="character" w:customStyle="1" w:styleId="WW-WW8Num29ztrue123456">
    <w:name w:val="WW-WW8Num29ztrue123456"/>
    <w:rsid w:val="00D30833"/>
  </w:style>
  <w:style w:type="character" w:customStyle="1" w:styleId="Fuentedeprrafopredeter1">
    <w:name w:val="Fuente de párrafo predeter.1"/>
    <w:rsid w:val="00D30833"/>
  </w:style>
  <w:style w:type="character" w:customStyle="1" w:styleId="Fuentedeprrafopredeter4">
    <w:name w:val="Fuente de párrafo predeter.4"/>
    <w:rsid w:val="00D30833"/>
  </w:style>
  <w:style w:type="character" w:customStyle="1" w:styleId="TtuloCar">
    <w:name w:val="Título Car"/>
    <w:basedOn w:val="Fuentedeprrafopredeter4"/>
    <w:rsid w:val="00D30833"/>
    <w:rPr>
      <w:rFonts w:ascii="Arial" w:eastAsia="Times New Roman" w:hAnsi="Arial" w:cs="Arial"/>
      <w:b/>
      <w:bCs/>
      <w:lang w:val="es-ES"/>
    </w:rPr>
  </w:style>
  <w:style w:type="character" w:customStyle="1" w:styleId="Textoindependiente2Car">
    <w:name w:val="Texto independiente 2 Car"/>
    <w:basedOn w:val="Fuentedeprrafopredeter4"/>
    <w:rsid w:val="00D30833"/>
    <w:rPr>
      <w:rFonts w:ascii="Arial" w:eastAsia="Times New Roman" w:hAnsi="Arial" w:cs="Arial"/>
      <w:lang w:val="es-ES"/>
    </w:rPr>
  </w:style>
  <w:style w:type="character" w:customStyle="1" w:styleId="Refdecomentario1">
    <w:name w:val="Ref. de comentario1"/>
    <w:basedOn w:val="Fuentedeprrafopredeter4"/>
    <w:rsid w:val="00D30833"/>
    <w:rPr>
      <w:sz w:val="16"/>
      <w:szCs w:val="16"/>
    </w:rPr>
  </w:style>
  <w:style w:type="character" w:customStyle="1" w:styleId="TextocomentarioCar">
    <w:name w:val="Texto comentario Car"/>
    <w:basedOn w:val="Fuentedeprrafopredeter4"/>
    <w:rsid w:val="00D30833"/>
    <w:rPr>
      <w:sz w:val="20"/>
      <w:szCs w:val="20"/>
    </w:rPr>
  </w:style>
  <w:style w:type="character" w:customStyle="1" w:styleId="AsuntodelcomentarioCar">
    <w:name w:val="Asunto del comentario Car"/>
    <w:basedOn w:val="TextocomentarioCar"/>
    <w:rsid w:val="00D30833"/>
    <w:rPr>
      <w:b/>
      <w:bCs/>
    </w:rPr>
  </w:style>
  <w:style w:type="character" w:customStyle="1" w:styleId="TextoindependienteCar">
    <w:name w:val="Texto independiente Car"/>
    <w:basedOn w:val="Fuentedeprrafopredeter4"/>
    <w:rsid w:val="00D30833"/>
    <w:rPr>
      <w:rFonts w:ascii="Arial" w:eastAsia="Arial" w:hAnsi="Arial" w:cs="Arial"/>
      <w:lang w:val="en-US"/>
    </w:rPr>
  </w:style>
  <w:style w:type="character" w:customStyle="1" w:styleId="ccmtdefault">
    <w:name w:val="ccmtdefault"/>
    <w:basedOn w:val="Fuentedeprrafopredeter4"/>
    <w:rsid w:val="00D30833"/>
  </w:style>
  <w:style w:type="character" w:customStyle="1" w:styleId="content">
    <w:name w:val="content"/>
    <w:basedOn w:val="Fuentedeprrafopredeter4"/>
    <w:rsid w:val="00D30833"/>
  </w:style>
  <w:style w:type="character" w:customStyle="1" w:styleId="datacategory">
    <w:name w:val="datacategory"/>
    <w:basedOn w:val="Fuentedeprrafopredeter4"/>
    <w:rsid w:val="00D30833"/>
  </w:style>
  <w:style w:type="character" w:customStyle="1" w:styleId="apple-converted-space">
    <w:name w:val="apple-converted-space"/>
    <w:basedOn w:val="Fuentedeprrafopredeter4"/>
    <w:rsid w:val="00D30833"/>
  </w:style>
  <w:style w:type="character" w:customStyle="1" w:styleId="DefaultCar">
    <w:name w:val="Default Car"/>
    <w:rsid w:val="00D30833"/>
    <w:rPr>
      <w:rFonts w:ascii="Trebuchet MS" w:hAnsi="Trebuchet MS" w:cs="Trebuchet MS"/>
      <w:color w:val="000000"/>
      <w:sz w:val="24"/>
      <w:szCs w:val="24"/>
      <w:lang w:val="es-ES" w:bidi="ar-SA"/>
    </w:rPr>
  </w:style>
  <w:style w:type="character" w:customStyle="1" w:styleId="ListLabel1">
    <w:name w:val="ListLabel 1"/>
    <w:rsid w:val="00D30833"/>
    <w:rPr>
      <w:rFonts w:cs="Times New Roman"/>
    </w:rPr>
  </w:style>
  <w:style w:type="character" w:customStyle="1" w:styleId="ListLabel2">
    <w:name w:val="ListLabel 2"/>
    <w:rsid w:val="00D30833"/>
    <w:rPr>
      <w:b w:val="0"/>
    </w:rPr>
  </w:style>
  <w:style w:type="character" w:customStyle="1" w:styleId="ListLabel3">
    <w:name w:val="ListLabel 3"/>
    <w:rsid w:val="00D30833"/>
    <w:rPr>
      <w:rFonts w:cs="Courier New"/>
    </w:rPr>
  </w:style>
  <w:style w:type="character" w:customStyle="1" w:styleId="ListLabel4">
    <w:name w:val="ListLabel 4"/>
    <w:rsid w:val="00D30833"/>
    <w:rPr>
      <w:b/>
      <w:i w:val="0"/>
      <w:sz w:val="32"/>
    </w:rPr>
  </w:style>
  <w:style w:type="character" w:customStyle="1" w:styleId="ListLabel5">
    <w:name w:val="ListLabel 5"/>
    <w:rsid w:val="00D30833"/>
    <w:rPr>
      <w:rFonts w:cs="Trebuchet MS"/>
      <w:sz w:val="20"/>
      <w:szCs w:val="20"/>
    </w:rPr>
  </w:style>
  <w:style w:type="character" w:customStyle="1" w:styleId="ListLabel6">
    <w:name w:val="ListLabel 6"/>
    <w:rsid w:val="00D30833"/>
    <w:rPr>
      <w:rFonts w:eastAsia="Times New Roman" w:cs="Courier New"/>
    </w:rPr>
  </w:style>
  <w:style w:type="character" w:customStyle="1" w:styleId="TextoindependienteCar1">
    <w:name w:val="Texto independiente Car1"/>
    <w:basedOn w:val="Fuentedeprrafopredeter4"/>
    <w:rsid w:val="00D30833"/>
    <w:rPr>
      <w:rFonts w:ascii="Cambria" w:eastAsia="MS Mincho" w:hAnsi="Cambria" w:cs="Times New Roman"/>
      <w:sz w:val="24"/>
      <w:szCs w:val="24"/>
      <w:lang w:val="es-AR"/>
    </w:rPr>
  </w:style>
  <w:style w:type="character" w:customStyle="1" w:styleId="SangradetextonormalCar">
    <w:name w:val="Sangría de texto normal Car"/>
    <w:basedOn w:val="Fuentedeprrafopredeter4"/>
    <w:rsid w:val="00D30833"/>
    <w:rPr>
      <w:rFonts w:ascii="Cambria" w:eastAsia="MS Mincho" w:hAnsi="Cambria" w:cs="Times New Roman"/>
      <w:sz w:val="24"/>
      <w:szCs w:val="24"/>
      <w:lang w:val="es-AR"/>
    </w:rPr>
  </w:style>
  <w:style w:type="character" w:customStyle="1" w:styleId="HTMLconformatoprevioCar">
    <w:name w:val="HTML con formato previo Car"/>
    <w:basedOn w:val="Fuentedeprrafopredeter4"/>
    <w:rsid w:val="00D30833"/>
    <w:rPr>
      <w:rFonts w:ascii="Courier New" w:eastAsia="Times New Roman" w:hAnsi="Courier New" w:cs="Courier New"/>
      <w:sz w:val="20"/>
      <w:szCs w:val="20"/>
      <w:lang w:val="es-AR"/>
    </w:rPr>
  </w:style>
  <w:style w:type="character" w:customStyle="1" w:styleId="ListLabel7">
    <w:name w:val="ListLabel 7"/>
    <w:rsid w:val="00D30833"/>
    <w:rPr>
      <w:rFonts w:cs="Symbol"/>
    </w:rPr>
  </w:style>
  <w:style w:type="character" w:customStyle="1" w:styleId="ListLabel8">
    <w:name w:val="ListLabel 8"/>
    <w:rsid w:val="00D30833"/>
    <w:rPr>
      <w:b w:val="0"/>
      <w:sz w:val="20"/>
      <w:szCs w:val="20"/>
    </w:rPr>
  </w:style>
  <w:style w:type="character" w:customStyle="1" w:styleId="ListLabel9">
    <w:name w:val="ListLabel 9"/>
    <w:rsid w:val="00D30833"/>
    <w:rPr>
      <w:rFonts w:cs="Courier New"/>
    </w:rPr>
  </w:style>
  <w:style w:type="character" w:customStyle="1" w:styleId="ListLabel10">
    <w:name w:val="ListLabel 10"/>
    <w:rsid w:val="00D30833"/>
    <w:rPr>
      <w:rFonts w:cs="Wingdings"/>
    </w:rPr>
  </w:style>
  <w:style w:type="character" w:customStyle="1" w:styleId="ListLabel11">
    <w:name w:val="ListLabel 11"/>
    <w:rsid w:val="00D30833"/>
    <w:rPr>
      <w:b/>
      <w:i w:val="0"/>
      <w:sz w:val="32"/>
    </w:rPr>
  </w:style>
  <w:style w:type="character" w:customStyle="1" w:styleId="ListLabel12">
    <w:name w:val="ListLabel 12"/>
    <w:rsid w:val="00D30833"/>
    <w:rPr>
      <w:sz w:val="20"/>
      <w:szCs w:val="20"/>
    </w:rPr>
  </w:style>
  <w:style w:type="character" w:customStyle="1" w:styleId="ListLabel13">
    <w:name w:val="ListLabel 13"/>
    <w:rsid w:val="00D30833"/>
    <w:rPr>
      <w:sz w:val="18"/>
      <w:szCs w:val="18"/>
    </w:rPr>
  </w:style>
  <w:style w:type="character" w:customStyle="1" w:styleId="ListLabel14">
    <w:name w:val="ListLabel 14"/>
    <w:rsid w:val="00D30833"/>
    <w:rPr>
      <w:b w:val="0"/>
      <w:bCs w:val="0"/>
      <w:i w:val="0"/>
      <w:sz w:val="24"/>
      <w:szCs w:val="24"/>
    </w:rPr>
  </w:style>
  <w:style w:type="character" w:customStyle="1" w:styleId="ListLabel15">
    <w:name w:val="ListLabel 15"/>
    <w:rsid w:val="00D30833"/>
    <w:rPr>
      <w:rFonts w:cs="OpenSymbol"/>
    </w:rPr>
  </w:style>
  <w:style w:type="character" w:customStyle="1" w:styleId="ListLabel16">
    <w:name w:val="ListLabel 16"/>
    <w:rsid w:val="00D30833"/>
    <w:rPr>
      <w:b/>
      <w:i w:val="0"/>
    </w:rPr>
  </w:style>
  <w:style w:type="character" w:customStyle="1" w:styleId="ListLabel17">
    <w:name w:val="ListLabel 17"/>
    <w:rsid w:val="00D30833"/>
    <w:rPr>
      <w:rFonts w:cs="Symbol"/>
    </w:rPr>
  </w:style>
  <w:style w:type="character" w:customStyle="1" w:styleId="ListLabel18">
    <w:name w:val="ListLabel 18"/>
    <w:rsid w:val="00D30833"/>
    <w:rPr>
      <w:b w:val="0"/>
      <w:sz w:val="20"/>
      <w:szCs w:val="20"/>
    </w:rPr>
  </w:style>
  <w:style w:type="character" w:customStyle="1" w:styleId="ListLabel19">
    <w:name w:val="ListLabel 19"/>
    <w:rsid w:val="00D30833"/>
    <w:rPr>
      <w:rFonts w:cs="Courier New"/>
    </w:rPr>
  </w:style>
  <w:style w:type="character" w:customStyle="1" w:styleId="ListLabel20">
    <w:name w:val="ListLabel 20"/>
    <w:rsid w:val="00D30833"/>
    <w:rPr>
      <w:rFonts w:cs="Wingdings"/>
    </w:rPr>
  </w:style>
  <w:style w:type="character" w:customStyle="1" w:styleId="ListLabel21">
    <w:name w:val="ListLabel 21"/>
    <w:rsid w:val="00D30833"/>
    <w:rPr>
      <w:b/>
      <w:i w:val="0"/>
      <w:sz w:val="32"/>
    </w:rPr>
  </w:style>
  <w:style w:type="character" w:customStyle="1" w:styleId="ListLabel22">
    <w:name w:val="ListLabel 22"/>
    <w:rsid w:val="00D30833"/>
    <w:rPr>
      <w:sz w:val="20"/>
      <w:szCs w:val="20"/>
    </w:rPr>
  </w:style>
  <w:style w:type="character" w:customStyle="1" w:styleId="ListLabel23">
    <w:name w:val="ListLabel 23"/>
    <w:rsid w:val="00D30833"/>
    <w:rPr>
      <w:sz w:val="18"/>
      <w:szCs w:val="18"/>
    </w:rPr>
  </w:style>
  <w:style w:type="character" w:customStyle="1" w:styleId="ListLabel24">
    <w:name w:val="ListLabel 24"/>
    <w:rsid w:val="00D30833"/>
    <w:rPr>
      <w:b w:val="0"/>
      <w:bCs w:val="0"/>
      <w:i w:val="0"/>
      <w:sz w:val="24"/>
      <w:szCs w:val="24"/>
    </w:rPr>
  </w:style>
  <w:style w:type="character" w:customStyle="1" w:styleId="ListLabel25">
    <w:name w:val="ListLabel 25"/>
    <w:rsid w:val="00D30833"/>
    <w:rPr>
      <w:rFonts w:cs="Symbol"/>
      <w:b w:val="0"/>
      <w:bCs w:val="0"/>
      <w:i w:val="0"/>
      <w:sz w:val="24"/>
      <w:szCs w:val="24"/>
    </w:rPr>
  </w:style>
  <w:style w:type="character" w:customStyle="1" w:styleId="ListLabel26">
    <w:name w:val="ListLabel 26"/>
    <w:rsid w:val="00D30833"/>
    <w:rPr>
      <w:rFonts w:cs="OpenSymbol"/>
    </w:rPr>
  </w:style>
  <w:style w:type="character" w:customStyle="1" w:styleId="ListLabel27">
    <w:name w:val="ListLabel 27"/>
    <w:rsid w:val="00D30833"/>
    <w:rPr>
      <w:b/>
      <w:i w:val="0"/>
    </w:rPr>
  </w:style>
  <w:style w:type="character" w:customStyle="1" w:styleId="ListLabel28">
    <w:name w:val="ListLabel 28"/>
    <w:rsid w:val="00D30833"/>
    <w:rPr>
      <w:rFonts w:cs="Symbol"/>
    </w:rPr>
  </w:style>
  <w:style w:type="character" w:customStyle="1" w:styleId="ListLabel29">
    <w:name w:val="ListLabel 29"/>
    <w:rsid w:val="00D30833"/>
    <w:rPr>
      <w:b w:val="0"/>
      <w:sz w:val="20"/>
      <w:szCs w:val="20"/>
    </w:rPr>
  </w:style>
  <w:style w:type="character" w:customStyle="1" w:styleId="ListLabel30">
    <w:name w:val="ListLabel 30"/>
    <w:rsid w:val="00D30833"/>
    <w:rPr>
      <w:rFonts w:cs="Courier New"/>
    </w:rPr>
  </w:style>
  <w:style w:type="character" w:customStyle="1" w:styleId="ListLabel31">
    <w:name w:val="ListLabel 31"/>
    <w:rsid w:val="00D30833"/>
    <w:rPr>
      <w:rFonts w:cs="Wingdings"/>
    </w:rPr>
  </w:style>
  <w:style w:type="character" w:customStyle="1" w:styleId="ListLabel32">
    <w:name w:val="ListLabel 32"/>
    <w:rsid w:val="00D30833"/>
    <w:rPr>
      <w:sz w:val="20"/>
      <w:szCs w:val="20"/>
    </w:rPr>
  </w:style>
  <w:style w:type="character" w:customStyle="1" w:styleId="ListLabel33">
    <w:name w:val="ListLabel 33"/>
    <w:rsid w:val="00D30833"/>
    <w:rPr>
      <w:sz w:val="18"/>
      <w:szCs w:val="18"/>
    </w:rPr>
  </w:style>
  <w:style w:type="character" w:customStyle="1" w:styleId="ListLabel34">
    <w:name w:val="ListLabel 34"/>
    <w:rsid w:val="00D30833"/>
    <w:rPr>
      <w:b w:val="0"/>
      <w:bCs w:val="0"/>
      <w:i w:val="0"/>
      <w:sz w:val="24"/>
      <w:szCs w:val="24"/>
    </w:rPr>
  </w:style>
  <w:style w:type="character" w:customStyle="1" w:styleId="ListLabel35">
    <w:name w:val="ListLabel 35"/>
    <w:rsid w:val="00D30833"/>
    <w:rPr>
      <w:rFonts w:cs="Symbol"/>
      <w:b w:val="0"/>
      <w:bCs w:val="0"/>
      <w:i w:val="0"/>
      <w:sz w:val="24"/>
      <w:szCs w:val="24"/>
    </w:rPr>
  </w:style>
  <w:style w:type="character" w:customStyle="1" w:styleId="ListLabel36">
    <w:name w:val="ListLabel 36"/>
    <w:rsid w:val="00D30833"/>
    <w:rPr>
      <w:rFonts w:cs="OpenSymbol"/>
    </w:rPr>
  </w:style>
  <w:style w:type="character" w:customStyle="1" w:styleId="ListLabel37">
    <w:name w:val="ListLabel 37"/>
    <w:rsid w:val="00D30833"/>
    <w:rPr>
      <w:b/>
      <w:i w:val="0"/>
    </w:rPr>
  </w:style>
  <w:style w:type="character" w:customStyle="1" w:styleId="TextodegloboCar1">
    <w:name w:val="Texto de globo Car1"/>
    <w:basedOn w:val="Fuentedeprrafopredeter3"/>
    <w:rsid w:val="00D30833"/>
    <w:rPr>
      <w:rFonts w:ascii="Tahoma" w:eastAsia="Arial" w:hAnsi="Tahoma" w:cs="Tahoma"/>
      <w:color w:val="00000A"/>
      <w:kern w:val="1"/>
      <w:sz w:val="16"/>
      <w:szCs w:val="16"/>
      <w:lang w:val="es-AR" w:eastAsia="zh-CN"/>
    </w:rPr>
  </w:style>
  <w:style w:type="paragraph" w:customStyle="1" w:styleId="Encabezado4">
    <w:name w:val="Encabezado4"/>
    <w:basedOn w:val="Normal"/>
    <w:next w:val="Textoindependiente"/>
    <w:rsid w:val="00D30833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Microsoft YaHei" w:hAnsi="Arial" w:cs="Mangal"/>
      <w:color w:val="00000A"/>
      <w:kern w:val="1"/>
      <w:sz w:val="28"/>
      <w:szCs w:val="28"/>
      <w:lang w:val="es-AR" w:eastAsia="zh-CN"/>
    </w:rPr>
  </w:style>
  <w:style w:type="paragraph" w:styleId="Textoindependiente">
    <w:name w:val="Body Text"/>
    <w:basedOn w:val="Normal"/>
    <w:link w:val="TextoindependienteCar2"/>
    <w:rsid w:val="00D30833"/>
    <w:pPr>
      <w:widowControl w:val="0"/>
      <w:suppressAutoHyphens/>
      <w:spacing w:after="120" w:line="100" w:lineRule="atLeast"/>
      <w:ind w:left="1310" w:hanging="360"/>
      <w:textAlignment w:val="baseline"/>
    </w:pPr>
    <w:rPr>
      <w:color w:val="00000A"/>
      <w:kern w:val="1"/>
      <w:lang w:val="es-AR" w:eastAsia="zh-CN"/>
    </w:rPr>
  </w:style>
  <w:style w:type="character" w:customStyle="1" w:styleId="TextoindependienteCar2">
    <w:name w:val="Texto independiente Car2"/>
    <w:basedOn w:val="Fuentedeprrafopredeter"/>
    <w:link w:val="Textoindependiente"/>
    <w:rsid w:val="00D30833"/>
    <w:rPr>
      <w:color w:val="00000A"/>
      <w:kern w:val="1"/>
      <w:sz w:val="24"/>
      <w:szCs w:val="24"/>
      <w:lang w:eastAsia="zh-CN"/>
    </w:rPr>
  </w:style>
  <w:style w:type="paragraph" w:styleId="Lista">
    <w:name w:val="List"/>
    <w:basedOn w:val="Textoindependiente"/>
    <w:rsid w:val="00D30833"/>
    <w:rPr>
      <w:rFonts w:cs="Mangal"/>
    </w:rPr>
  </w:style>
  <w:style w:type="paragraph" w:styleId="Epgrafe">
    <w:name w:val="caption"/>
    <w:basedOn w:val="Normal"/>
    <w:qFormat/>
    <w:rsid w:val="00D30833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Arial" w:eastAsia="Arial" w:hAnsi="Arial" w:cs="Mangal"/>
      <w:i/>
      <w:iCs/>
      <w:color w:val="00000A"/>
      <w:kern w:val="1"/>
      <w:lang w:val="es-AR" w:eastAsia="zh-CN"/>
    </w:rPr>
  </w:style>
  <w:style w:type="paragraph" w:customStyle="1" w:styleId="ndice">
    <w:name w:val="Índice"/>
    <w:basedOn w:val="Normal"/>
    <w:rsid w:val="00D30833"/>
    <w:pPr>
      <w:widowControl w:val="0"/>
      <w:suppressLineNumbers/>
      <w:suppressAutoHyphens/>
      <w:spacing w:after="200" w:line="276" w:lineRule="auto"/>
      <w:textAlignment w:val="baseline"/>
    </w:pPr>
    <w:rPr>
      <w:rFonts w:ascii="Arial" w:eastAsia="Arial" w:hAnsi="Arial" w:cs="Mangal"/>
      <w:color w:val="00000A"/>
      <w:kern w:val="1"/>
      <w:lang w:val="es-AR" w:eastAsia="zh-CN"/>
    </w:rPr>
  </w:style>
  <w:style w:type="paragraph" w:customStyle="1" w:styleId="Encabezado3">
    <w:name w:val="Encabezado3"/>
    <w:basedOn w:val="Normal"/>
    <w:next w:val="Textoindependiente"/>
    <w:rsid w:val="00D30833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Microsoft YaHei" w:hAnsi="Arial" w:cs="Mangal"/>
      <w:color w:val="00000A"/>
      <w:kern w:val="1"/>
      <w:sz w:val="28"/>
      <w:szCs w:val="28"/>
      <w:lang w:val="es-AR" w:eastAsia="zh-CN"/>
    </w:rPr>
  </w:style>
  <w:style w:type="paragraph" w:customStyle="1" w:styleId="Epgrafe3">
    <w:name w:val="Epígrafe3"/>
    <w:basedOn w:val="Normal"/>
    <w:rsid w:val="00D30833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Arial" w:eastAsia="Arial" w:hAnsi="Arial" w:cs="Mangal"/>
      <w:i/>
      <w:iCs/>
      <w:color w:val="00000A"/>
      <w:kern w:val="1"/>
      <w:lang w:val="es-AR" w:eastAsia="zh-CN"/>
    </w:rPr>
  </w:style>
  <w:style w:type="paragraph" w:customStyle="1" w:styleId="Encabezado2">
    <w:name w:val="Encabezado2"/>
    <w:basedOn w:val="Normal"/>
    <w:next w:val="Textoindependiente"/>
    <w:rsid w:val="00D30833"/>
    <w:pPr>
      <w:widowControl w:val="0"/>
      <w:suppressAutoHyphens/>
      <w:spacing w:after="200" w:line="276" w:lineRule="auto"/>
      <w:jc w:val="center"/>
      <w:textAlignment w:val="baseline"/>
    </w:pPr>
    <w:rPr>
      <w:rFonts w:ascii="Arial" w:eastAsia="Arial" w:hAnsi="Arial" w:cs="Arial"/>
      <w:b/>
      <w:bCs/>
      <w:color w:val="00000A"/>
      <w:kern w:val="1"/>
      <w:lang w:val="es-ES" w:eastAsia="zh-CN"/>
    </w:rPr>
  </w:style>
  <w:style w:type="paragraph" w:customStyle="1" w:styleId="Epgrafe2">
    <w:name w:val="Epígrafe2"/>
    <w:basedOn w:val="Normal"/>
    <w:rsid w:val="00D30833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Arial" w:eastAsia="Arial" w:hAnsi="Arial" w:cs="Mangal"/>
      <w:i/>
      <w:iCs/>
      <w:color w:val="00000A"/>
      <w:kern w:val="1"/>
      <w:lang w:val="es-AR" w:eastAsia="zh-CN"/>
    </w:rPr>
  </w:style>
  <w:style w:type="paragraph" w:customStyle="1" w:styleId="Encabezado1">
    <w:name w:val="Encabezado1"/>
    <w:basedOn w:val="Normal"/>
    <w:next w:val="Textoindependiente"/>
    <w:rsid w:val="00D30833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Microsoft YaHei" w:hAnsi="Arial" w:cs="Mangal"/>
      <w:color w:val="00000A"/>
      <w:kern w:val="1"/>
      <w:sz w:val="28"/>
      <w:szCs w:val="28"/>
      <w:lang w:val="es-AR" w:eastAsia="zh-CN"/>
    </w:rPr>
  </w:style>
  <w:style w:type="paragraph" w:customStyle="1" w:styleId="Epgrafe1">
    <w:name w:val="Epígrafe1"/>
    <w:basedOn w:val="Normal"/>
    <w:rsid w:val="00D30833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Arial" w:eastAsia="Arial" w:hAnsi="Arial" w:cs="Mangal"/>
      <w:i/>
      <w:iCs/>
      <w:color w:val="00000A"/>
      <w:kern w:val="1"/>
      <w:lang w:val="es-AR" w:eastAsia="zh-CN"/>
    </w:rPr>
  </w:style>
  <w:style w:type="paragraph" w:customStyle="1" w:styleId="Textodeglobo1">
    <w:name w:val="Texto de globo1"/>
    <w:basedOn w:val="Normal"/>
    <w:rsid w:val="00D30833"/>
    <w:pPr>
      <w:widowControl w:val="0"/>
      <w:suppressAutoHyphens/>
      <w:spacing w:after="200" w:line="276" w:lineRule="auto"/>
      <w:textAlignment w:val="baseline"/>
    </w:pPr>
    <w:rPr>
      <w:rFonts w:ascii="Lucida Grande" w:eastAsia="Arial" w:hAnsi="Lucida Grande" w:cs="Lucida Grande"/>
      <w:color w:val="00000A"/>
      <w:kern w:val="1"/>
      <w:sz w:val="18"/>
      <w:szCs w:val="18"/>
      <w:lang w:val="es-AR" w:eastAsia="zh-CN"/>
    </w:rPr>
  </w:style>
  <w:style w:type="paragraph" w:styleId="NormalWeb">
    <w:name w:val="Normal (Web)"/>
    <w:basedOn w:val="Normal"/>
    <w:rsid w:val="00D30833"/>
    <w:pPr>
      <w:widowControl w:val="0"/>
      <w:suppressAutoHyphens/>
      <w:spacing w:after="200" w:line="276" w:lineRule="auto"/>
      <w:textAlignment w:val="baseline"/>
    </w:pPr>
    <w:rPr>
      <w:rFonts w:ascii="Times New Roman" w:eastAsia="Arial" w:hAnsi="Times New Roman"/>
      <w:color w:val="00000A"/>
      <w:kern w:val="1"/>
      <w:sz w:val="20"/>
      <w:szCs w:val="20"/>
      <w:lang w:val="es-AR" w:eastAsia="zh-CN"/>
    </w:rPr>
  </w:style>
  <w:style w:type="paragraph" w:customStyle="1" w:styleId="Textoindependiente21">
    <w:name w:val="Texto independiente 21"/>
    <w:basedOn w:val="Normal"/>
    <w:rsid w:val="00D30833"/>
    <w:pPr>
      <w:widowControl w:val="0"/>
      <w:suppressAutoHyphens/>
      <w:spacing w:after="200" w:line="276" w:lineRule="auto"/>
      <w:jc w:val="both"/>
      <w:textAlignment w:val="baseline"/>
    </w:pPr>
    <w:rPr>
      <w:rFonts w:ascii="Arial" w:eastAsia="Arial" w:hAnsi="Arial" w:cs="Arial"/>
      <w:color w:val="00000A"/>
      <w:kern w:val="1"/>
      <w:lang w:val="es-ES" w:eastAsia="zh-CN"/>
    </w:rPr>
  </w:style>
  <w:style w:type="paragraph" w:customStyle="1" w:styleId="Prrafodelista1">
    <w:name w:val="Párrafo de lista1"/>
    <w:basedOn w:val="Normal"/>
    <w:rsid w:val="00D30833"/>
    <w:pPr>
      <w:widowControl w:val="0"/>
      <w:suppressAutoHyphens/>
      <w:spacing w:line="276" w:lineRule="auto"/>
      <w:ind w:left="720"/>
      <w:contextualSpacing/>
      <w:textAlignment w:val="baseline"/>
    </w:pPr>
    <w:rPr>
      <w:rFonts w:ascii="Arial" w:hAnsi="Arial" w:cs="Arial"/>
      <w:color w:val="00000A"/>
      <w:kern w:val="1"/>
      <w:lang w:val="es-AR" w:eastAsia="zh-CN"/>
    </w:rPr>
  </w:style>
  <w:style w:type="paragraph" w:customStyle="1" w:styleId="Prrafodelista10">
    <w:name w:val="Párrafo de lista1"/>
    <w:basedOn w:val="Normal"/>
    <w:rsid w:val="00D30833"/>
    <w:pPr>
      <w:widowControl w:val="0"/>
      <w:suppressAutoHyphens/>
      <w:spacing w:after="200" w:line="276" w:lineRule="auto"/>
      <w:ind w:left="708"/>
      <w:textAlignment w:val="baseline"/>
    </w:pPr>
    <w:rPr>
      <w:rFonts w:ascii="Times New Roman" w:hAnsi="Times New Roman"/>
      <w:color w:val="00000A"/>
      <w:kern w:val="1"/>
      <w:sz w:val="20"/>
      <w:szCs w:val="20"/>
      <w:lang w:val="es-AR" w:eastAsia="zh-CN"/>
    </w:rPr>
  </w:style>
  <w:style w:type="paragraph" w:customStyle="1" w:styleId="normal0">
    <w:name w:val="normal"/>
    <w:rsid w:val="00D30833"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  <w:szCs w:val="22"/>
      <w:lang w:eastAsia="zh-CN"/>
    </w:rPr>
  </w:style>
  <w:style w:type="paragraph" w:customStyle="1" w:styleId="Textocomentario1">
    <w:name w:val="Texto comentario1"/>
    <w:basedOn w:val="Normal"/>
    <w:rsid w:val="00D30833"/>
    <w:pPr>
      <w:widowControl w:val="0"/>
      <w:suppressAutoHyphens/>
      <w:spacing w:after="200" w:line="276" w:lineRule="auto"/>
      <w:textAlignment w:val="baseline"/>
    </w:pPr>
    <w:rPr>
      <w:rFonts w:ascii="Arial" w:eastAsia="Arial" w:hAnsi="Arial" w:cs="Arial"/>
      <w:color w:val="00000A"/>
      <w:kern w:val="1"/>
      <w:sz w:val="20"/>
      <w:szCs w:val="20"/>
      <w:lang w:val="es-AR" w:eastAsia="zh-CN"/>
    </w:rPr>
  </w:style>
  <w:style w:type="paragraph" w:customStyle="1" w:styleId="Asuntodelcomentario1">
    <w:name w:val="Asunto del comentario1"/>
    <w:basedOn w:val="Textocomentario1"/>
    <w:rsid w:val="00D30833"/>
    <w:rPr>
      <w:b/>
      <w:bCs/>
    </w:rPr>
  </w:style>
  <w:style w:type="paragraph" w:customStyle="1" w:styleId="Comentario">
    <w:name w:val="_Comentario"/>
    <w:basedOn w:val="Normal"/>
    <w:rsid w:val="00D30833"/>
    <w:pPr>
      <w:widowControl w:val="0"/>
      <w:suppressAutoHyphens/>
      <w:spacing w:after="200" w:line="276" w:lineRule="auto"/>
      <w:jc w:val="center"/>
      <w:textAlignment w:val="baseline"/>
    </w:pPr>
    <w:rPr>
      <w:rFonts w:ascii="Arial" w:eastAsia="Arial" w:hAnsi="Arial" w:cs="Arial"/>
      <w:b/>
      <w:bCs/>
      <w:color w:val="00000A"/>
      <w:kern w:val="1"/>
      <w:sz w:val="56"/>
      <w:szCs w:val="56"/>
      <w:lang w:val="es-MX" w:eastAsia="zh-CN"/>
    </w:rPr>
  </w:style>
  <w:style w:type="paragraph" w:customStyle="1" w:styleId="Titulo2">
    <w:name w:val="_Titulo2"/>
    <w:basedOn w:val="Normal"/>
    <w:rsid w:val="00D30833"/>
    <w:pPr>
      <w:pageBreakBefore/>
      <w:widowControl w:val="0"/>
      <w:suppressAutoHyphens/>
      <w:spacing w:before="120" w:after="600" w:line="276" w:lineRule="auto"/>
      <w:textAlignment w:val="baseline"/>
    </w:pPr>
    <w:rPr>
      <w:rFonts w:ascii="Arial" w:eastAsia="Arial" w:hAnsi="Arial" w:cs="Arial"/>
      <w:b/>
      <w:color w:val="00000A"/>
      <w:kern w:val="1"/>
      <w:sz w:val="32"/>
      <w:szCs w:val="20"/>
      <w:lang w:val="es-MX" w:eastAsia="zh-CN"/>
    </w:rPr>
  </w:style>
  <w:style w:type="paragraph" w:customStyle="1" w:styleId="Titulo4">
    <w:name w:val="_Titulo4"/>
    <w:basedOn w:val="Normal"/>
    <w:rsid w:val="00D30833"/>
    <w:pPr>
      <w:keepNext/>
      <w:keepLines/>
      <w:widowControl w:val="0"/>
      <w:tabs>
        <w:tab w:val="left" w:pos="720"/>
      </w:tabs>
      <w:suppressAutoHyphens/>
      <w:spacing w:before="60" w:after="120" w:line="276" w:lineRule="auto"/>
      <w:jc w:val="both"/>
      <w:textAlignment w:val="baseline"/>
    </w:pPr>
    <w:rPr>
      <w:rFonts w:ascii="Verdana" w:eastAsia="Arial" w:hAnsi="Verdana" w:cs="Verdana"/>
      <w:b/>
      <w:bCs/>
      <w:color w:val="00000A"/>
      <w:kern w:val="1"/>
      <w:sz w:val="20"/>
      <w:szCs w:val="20"/>
      <w:lang w:val="es-AR" w:eastAsia="zh-CN"/>
    </w:rPr>
  </w:style>
  <w:style w:type="paragraph" w:customStyle="1" w:styleId="Titulo5">
    <w:name w:val="_Titulo5"/>
    <w:basedOn w:val="Titulo4"/>
    <w:rsid w:val="00D30833"/>
    <w:pPr>
      <w:tabs>
        <w:tab w:val="clear" w:pos="720"/>
        <w:tab w:val="left" w:pos="1980"/>
      </w:tabs>
      <w:ind w:left="540"/>
    </w:pPr>
    <w:rPr>
      <w:b w:val="0"/>
      <w:u w:val="single"/>
    </w:rPr>
  </w:style>
  <w:style w:type="paragraph" w:customStyle="1" w:styleId="Titulo3">
    <w:name w:val="_Titulo3"/>
    <w:basedOn w:val="Normal"/>
    <w:rsid w:val="00D30833"/>
    <w:pPr>
      <w:keepNext/>
      <w:keepLines/>
      <w:widowControl w:val="0"/>
      <w:tabs>
        <w:tab w:val="left" w:pos="1080"/>
      </w:tabs>
      <w:suppressAutoHyphens/>
      <w:spacing w:before="120" w:after="240" w:line="276" w:lineRule="auto"/>
      <w:ind w:firstLine="360"/>
      <w:jc w:val="both"/>
      <w:textAlignment w:val="baseline"/>
    </w:pPr>
    <w:rPr>
      <w:rFonts w:ascii="Verdana" w:eastAsia="Arial" w:hAnsi="Verdana" w:cs="Verdana"/>
      <w:b/>
      <w:color w:val="00000A"/>
      <w:kern w:val="1"/>
      <w:sz w:val="22"/>
      <w:szCs w:val="22"/>
      <w:lang w:val="es-MX" w:eastAsia="zh-CN"/>
    </w:rPr>
  </w:style>
  <w:style w:type="paragraph" w:customStyle="1" w:styleId="Encabezadodelista1">
    <w:name w:val="Encabezado de lista1"/>
    <w:basedOn w:val="Ttulo1"/>
    <w:next w:val="Contenidodelista"/>
    <w:rsid w:val="00D30833"/>
    <w:pPr>
      <w:tabs>
        <w:tab w:val="clear" w:pos="720"/>
      </w:tabs>
      <w:ind w:left="0" w:firstLine="0"/>
    </w:pPr>
    <w:rPr>
      <w:lang w:val="en-US" w:eastAsia="ja-JP"/>
    </w:rPr>
  </w:style>
  <w:style w:type="paragraph" w:customStyle="1" w:styleId="Contenidodelista">
    <w:name w:val="Contenido de lista"/>
    <w:basedOn w:val="Normal"/>
    <w:rsid w:val="00D30833"/>
    <w:pPr>
      <w:widowControl w:val="0"/>
      <w:suppressAutoHyphens/>
      <w:spacing w:after="200" w:line="276" w:lineRule="auto"/>
      <w:ind w:left="567"/>
      <w:textAlignment w:val="baseline"/>
    </w:pPr>
    <w:rPr>
      <w:rFonts w:ascii="Arial" w:eastAsia="Arial" w:hAnsi="Arial" w:cs="Arial"/>
      <w:color w:val="00000A"/>
      <w:kern w:val="1"/>
      <w:lang w:val="es-AR" w:eastAsia="zh-CN"/>
    </w:rPr>
  </w:style>
  <w:style w:type="paragraph" w:customStyle="1" w:styleId="ndice11">
    <w:name w:val="Índice 11"/>
    <w:basedOn w:val="Normal"/>
    <w:rsid w:val="00D30833"/>
    <w:pPr>
      <w:widowControl w:val="0"/>
      <w:suppressAutoHyphens/>
      <w:spacing w:after="100" w:line="276" w:lineRule="auto"/>
      <w:textAlignment w:val="baseline"/>
    </w:pPr>
    <w:rPr>
      <w:rFonts w:ascii="Verdana" w:eastAsia="Cambria" w:hAnsi="Verdana" w:cs="Verdana"/>
      <w:color w:val="00000A"/>
      <w:kern w:val="1"/>
      <w:sz w:val="20"/>
      <w:szCs w:val="22"/>
      <w:lang w:val="es-AR" w:eastAsia="zh-CN"/>
    </w:rPr>
  </w:style>
  <w:style w:type="paragraph" w:customStyle="1" w:styleId="ndice21">
    <w:name w:val="Índice 21"/>
    <w:basedOn w:val="Normal"/>
    <w:rsid w:val="00D30833"/>
    <w:pPr>
      <w:widowControl w:val="0"/>
      <w:suppressAutoHyphens/>
      <w:spacing w:after="100" w:line="276" w:lineRule="auto"/>
      <w:ind w:left="200"/>
      <w:textAlignment w:val="baseline"/>
    </w:pPr>
    <w:rPr>
      <w:rFonts w:ascii="Verdana" w:eastAsia="Cambria" w:hAnsi="Verdana" w:cs="Verdana"/>
      <w:color w:val="00000A"/>
      <w:kern w:val="1"/>
      <w:sz w:val="20"/>
      <w:szCs w:val="22"/>
      <w:lang w:val="es-AR" w:eastAsia="zh-CN"/>
    </w:rPr>
  </w:style>
  <w:style w:type="paragraph" w:customStyle="1" w:styleId="StyleLatinVerdana11ptLinespacing15lines">
    <w:name w:val="Style (Latin) Verdana 11 pt Line spacing:  1.5 lines"/>
    <w:basedOn w:val="Normal"/>
    <w:rsid w:val="00D30833"/>
    <w:pPr>
      <w:widowControl w:val="0"/>
      <w:suppressAutoHyphens/>
      <w:spacing w:before="120" w:after="120" w:line="276" w:lineRule="auto"/>
      <w:jc w:val="both"/>
      <w:textAlignment w:val="baseline"/>
    </w:pPr>
    <w:rPr>
      <w:rFonts w:ascii="Verdana" w:eastAsia="Arial" w:hAnsi="Verdana" w:cs="Verdana"/>
      <w:color w:val="000000"/>
      <w:spacing w:val="4"/>
      <w:kern w:val="1"/>
      <w:sz w:val="20"/>
      <w:szCs w:val="20"/>
      <w:lang w:val="en-GB" w:eastAsia="zh-CN"/>
    </w:rPr>
  </w:style>
  <w:style w:type="paragraph" w:customStyle="1" w:styleId="ndice31">
    <w:name w:val="Índice 31"/>
    <w:basedOn w:val="Normal"/>
    <w:rsid w:val="00D30833"/>
    <w:pPr>
      <w:widowControl w:val="0"/>
      <w:suppressAutoHyphens/>
      <w:spacing w:after="100" w:line="276" w:lineRule="auto"/>
      <w:ind w:left="400"/>
      <w:textAlignment w:val="baseline"/>
    </w:pPr>
    <w:rPr>
      <w:rFonts w:ascii="Verdana" w:eastAsia="Cambria" w:hAnsi="Verdana" w:cs="Verdana"/>
      <w:color w:val="00000A"/>
      <w:kern w:val="1"/>
      <w:sz w:val="20"/>
      <w:szCs w:val="22"/>
      <w:lang w:val="es-AR" w:eastAsia="zh-CN"/>
    </w:rPr>
  </w:style>
  <w:style w:type="paragraph" w:customStyle="1" w:styleId="xl24">
    <w:name w:val="xl24"/>
    <w:basedOn w:val="Normal"/>
    <w:rsid w:val="00D30833"/>
    <w:pPr>
      <w:widowControl w:val="0"/>
      <w:suppressAutoHyphens/>
      <w:spacing w:before="28" w:after="28" w:line="276" w:lineRule="auto"/>
      <w:jc w:val="center"/>
      <w:textAlignment w:val="top"/>
    </w:pPr>
    <w:rPr>
      <w:rFonts w:ascii="Arial Unicode MS" w:eastAsia="Arial Unicode MS" w:hAnsi="Arial Unicode MS" w:cs="Arial Unicode MS"/>
      <w:color w:val="00000A"/>
      <w:kern w:val="1"/>
      <w:sz w:val="20"/>
      <w:lang w:val="es-AR" w:eastAsia="zh-CN"/>
    </w:rPr>
  </w:style>
  <w:style w:type="paragraph" w:customStyle="1" w:styleId="TableParagraph">
    <w:name w:val="Table Paragraph"/>
    <w:basedOn w:val="Normal"/>
    <w:rsid w:val="00D30833"/>
    <w:pPr>
      <w:widowControl w:val="0"/>
      <w:suppressAutoHyphens/>
      <w:spacing w:after="200" w:line="276" w:lineRule="auto"/>
      <w:textAlignment w:val="baseline"/>
    </w:pPr>
    <w:rPr>
      <w:rFonts w:ascii="Arial" w:eastAsia="Cambria" w:hAnsi="Arial" w:cs="Arial"/>
      <w:color w:val="00000A"/>
      <w:kern w:val="1"/>
      <w:sz w:val="22"/>
      <w:szCs w:val="22"/>
      <w:lang w:val="en-US" w:eastAsia="zh-CN"/>
    </w:rPr>
  </w:style>
  <w:style w:type="paragraph" w:customStyle="1" w:styleId="pbulletcmt">
    <w:name w:val="pbulletcmt"/>
    <w:basedOn w:val="Normal"/>
    <w:rsid w:val="00D30833"/>
    <w:pPr>
      <w:widowControl w:val="0"/>
      <w:suppressAutoHyphens/>
      <w:spacing w:before="28" w:after="28" w:line="276" w:lineRule="auto"/>
      <w:textAlignment w:val="baseline"/>
    </w:pPr>
    <w:rPr>
      <w:rFonts w:ascii="Times New Roman" w:eastAsia="Arial" w:hAnsi="Times New Roman"/>
      <w:color w:val="00000A"/>
      <w:kern w:val="1"/>
      <w:lang w:val="en-US" w:eastAsia="zh-CN"/>
    </w:rPr>
  </w:style>
  <w:style w:type="paragraph" w:customStyle="1" w:styleId="pbullet2cmt">
    <w:name w:val="pbullet2cmt"/>
    <w:basedOn w:val="Normal"/>
    <w:rsid w:val="00D30833"/>
    <w:pPr>
      <w:widowControl w:val="0"/>
      <w:suppressAutoHyphens/>
      <w:spacing w:before="28" w:after="28" w:line="276" w:lineRule="auto"/>
      <w:textAlignment w:val="baseline"/>
    </w:pPr>
    <w:rPr>
      <w:rFonts w:ascii="Times New Roman" w:eastAsia="Arial" w:hAnsi="Times New Roman"/>
      <w:color w:val="00000A"/>
      <w:kern w:val="1"/>
      <w:lang w:val="en-US" w:eastAsia="zh-CN"/>
    </w:rPr>
  </w:style>
  <w:style w:type="paragraph" w:customStyle="1" w:styleId="Cuerpo">
    <w:name w:val="Cuerpo"/>
    <w:basedOn w:val="Normal"/>
    <w:rsid w:val="00D30833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Arial" w:hAnsi="Times New Roman"/>
      <w:color w:val="00000A"/>
      <w:kern w:val="1"/>
      <w:sz w:val="20"/>
      <w:szCs w:val="20"/>
      <w:lang w:val="es-AR" w:eastAsia="zh-CN"/>
    </w:rPr>
  </w:style>
  <w:style w:type="paragraph" w:customStyle="1" w:styleId="NormalETAP2000">
    <w:name w:val="Normal ETAP 2000"/>
    <w:basedOn w:val="Normal"/>
    <w:rsid w:val="00D30833"/>
    <w:pPr>
      <w:widowControl w:val="0"/>
      <w:suppressAutoHyphens/>
      <w:spacing w:before="60" w:line="276" w:lineRule="auto"/>
      <w:jc w:val="both"/>
      <w:textAlignment w:val="baseline"/>
    </w:pPr>
    <w:rPr>
      <w:rFonts w:ascii="Arial Narrow" w:eastAsia="Arial" w:hAnsi="Arial Narrow" w:cs="Arial Narrow"/>
      <w:color w:val="00000A"/>
      <w:kern w:val="1"/>
      <w:sz w:val="22"/>
      <w:szCs w:val="20"/>
      <w:lang w:val="es-ES" w:eastAsia="zh-CN"/>
    </w:rPr>
  </w:style>
  <w:style w:type="paragraph" w:customStyle="1" w:styleId="Normal1">
    <w:name w:val="Normal1"/>
    <w:rsid w:val="00D30833"/>
    <w:pPr>
      <w:widowControl w:val="0"/>
      <w:suppressAutoHyphens/>
      <w:spacing w:after="200" w:line="276" w:lineRule="auto"/>
      <w:textAlignment w:val="baseline"/>
    </w:pPr>
    <w:rPr>
      <w:rFonts w:ascii="Arial Narrow" w:eastAsia="Times New Roman" w:hAnsi="Arial Narrow" w:cs="Arial Narrow"/>
      <w:color w:val="000000"/>
      <w:kern w:val="1"/>
      <w:sz w:val="24"/>
      <w:szCs w:val="24"/>
      <w:lang w:val="en-US" w:eastAsia="zh-CN"/>
    </w:rPr>
  </w:style>
  <w:style w:type="paragraph" w:customStyle="1" w:styleId="Sinespaciado1">
    <w:name w:val="Sin espaciado1"/>
    <w:basedOn w:val="Normal"/>
    <w:rsid w:val="00D30833"/>
    <w:pPr>
      <w:keepNext/>
      <w:widowControl w:val="0"/>
      <w:tabs>
        <w:tab w:val="left" w:pos="5040"/>
      </w:tabs>
      <w:suppressAutoHyphens/>
      <w:spacing w:after="200" w:line="276" w:lineRule="auto"/>
      <w:ind w:left="1080" w:hanging="360"/>
      <w:textAlignment w:val="baseline"/>
    </w:pPr>
    <w:rPr>
      <w:rFonts w:ascii="Verdana" w:eastAsia="MS Gothic" w:hAnsi="Verdana" w:cs="Verdana"/>
      <w:color w:val="00000A"/>
      <w:kern w:val="1"/>
      <w:lang w:val="es-AR" w:eastAsia="zh-CN"/>
    </w:rPr>
  </w:style>
  <w:style w:type="paragraph" w:styleId="Sangradetextonormal">
    <w:name w:val="Body Text Indent"/>
    <w:basedOn w:val="Normal"/>
    <w:link w:val="SangradetextonormalCar1"/>
    <w:rsid w:val="00D30833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es-AR" w:eastAsia="zh-CN"/>
    </w:rPr>
  </w:style>
  <w:style w:type="character" w:customStyle="1" w:styleId="SangradetextonormalCar1">
    <w:name w:val="Sangría de texto normal Car1"/>
    <w:basedOn w:val="Fuentedeprrafopredeter"/>
    <w:link w:val="Sangradetextonormal"/>
    <w:rsid w:val="00D30833"/>
    <w:rPr>
      <w:color w:val="00000A"/>
      <w:kern w:val="1"/>
      <w:sz w:val="24"/>
      <w:szCs w:val="24"/>
      <w:lang w:eastAsia="zh-CN"/>
    </w:rPr>
  </w:style>
  <w:style w:type="paragraph" w:customStyle="1" w:styleId="HTMLconformatoprevio1">
    <w:name w:val="HTML con formato previo1"/>
    <w:basedOn w:val="Normal"/>
    <w:rsid w:val="00D3083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textAlignment w:val="baseline"/>
    </w:pPr>
    <w:rPr>
      <w:rFonts w:ascii="Courier New" w:eastAsia="Arial" w:hAnsi="Courier New" w:cs="Courier New"/>
      <w:color w:val="00000A"/>
      <w:kern w:val="1"/>
      <w:sz w:val="20"/>
      <w:szCs w:val="20"/>
      <w:lang w:val="es-AR" w:eastAsia="zh-CN"/>
    </w:rPr>
  </w:style>
  <w:style w:type="paragraph" w:customStyle="1" w:styleId="Contenidodelatabla">
    <w:name w:val="Contenido de la tabla"/>
    <w:basedOn w:val="Normal"/>
    <w:rsid w:val="00D30833"/>
    <w:pPr>
      <w:widowControl w:val="0"/>
      <w:suppressLineNumbers/>
      <w:suppressAutoHyphens/>
      <w:spacing w:after="200" w:line="276" w:lineRule="auto"/>
      <w:textAlignment w:val="baseline"/>
    </w:pPr>
    <w:rPr>
      <w:rFonts w:ascii="Arial" w:eastAsia="Arial" w:hAnsi="Arial" w:cs="Arial"/>
      <w:color w:val="00000A"/>
      <w:kern w:val="1"/>
      <w:lang w:val="es-AR" w:eastAsia="zh-CN"/>
    </w:rPr>
  </w:style>
  <w:style w:type="paragraph" w:customStyle="1" w:styleId="Encabezadodelatabla">
    <w:name w:val="Encabezado de la tabla"/>
    <w:basedOn w:val="Contenidodelatabla"/>
    <w:rsid w:val="00D30833"/>
    <w:pPr>
      <w:jc w:val="center"/>
    </w:pPr>
    <w:rPr>
      <w:b/>
      <w:bCs/>
    </w:rPr>
  </w:style>
  <w:style w:type="paragraph" w:customStyle="1" w:styleId="Normal2">
    <w:name w:val="Normal2"/>
    <w:rsid w:val="00D3083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Links>
    <vt:vector size="12" baseType="variant"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http://www.educ.ar/sitios/educar/compras/pliegounico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pcisneros</dc:creator>
  <cp:lastModifiedBy>bpeyrano</cp:lastModifiedBy>
  <cp:revision>2</cp:revision>
  <cp:lastPrinted>2017-07-28T20:33:00Z</cp:lastPrinted>
  <dcterms:created xsi:type="dcterms:W3CDTF">2017-07-28T20:35:00Z</dcterms:created>
  <dcterms:modified xsi:type="dcterms:W3CDTF">2017-07-28T20:35:00Z</dcterms:modified>
</cp:coreProperties>
</file>