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1" w:rsidRPr="00C02DFC" w:rsidRDefault="006508C1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 w:cs="Courier New"/>
          <w:b/>
          <w:iCs/>
          <w:sz w:val="22"/>
          <w:szCs w:val="22"/>
          <w:u w:val="single"/>
        </w:rPr>
        <w:t>ANEXO I.</w:t>
      </w:r>
    </w:p>
    <w:p w:rsidR="00007D11" w:rsidRPr="00C02DFC" w:rsidRDefault="006508C1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 w:cs="Courier New"/>
          <w:b/>
          <w:iCs/>
          <w:sz w:val="22"/>
          <w:szCs w:val="22"/>
          <w:u w:val="single"/>
        </w:rPr>
        <w:t>PLANILLA DE COTIZACIÓN.</w:t>
      </w:r>
    </w:p>
    <w:p w:rsidR="00007D11" w:rsidRPr="00C02DFC" w:rsidRDefault="0083089A" w:rsidP="0083089A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C02DFC">
        <w:rPr>
          <w:rFonts w:asciiTheme="minorHAnsi" w:hAnsiTheme="minorHAnsi" w:cs="Courier New"/>
          <w:b/>
          <w:iCs/>
          <w:sz w:val="22"/>
          <w:szCs w:val="22"/>
          <w:u w:val="single"/>
        </w:rPr>
        <w:t>EX-2017-00314562- -APN-DA#EDUCAR – DIR. EDUC. DIGITAL / CONTENIDOS</w:t>
      </w:r>
    </w:p>
    <w:p w:rsidR="0083089A" w:rsidRPr="00C02DFC" w:rsidRDefault="0083089A" w:rsidP="00FC75D4">
      <w:pPr>
        <w:pStyle w:val="Estilopredeterminado"/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9691" w:type="dxa"/>
        <w:jc w:val="center"/>
        <w:tblInd w:w="-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991"/>
        <w:gridCol w:w="3686"/>
        <w:gridCol w:w="1088"/>
        <w:gridCol w:w="1010"/>
        <w:gridCol w:w="1198"/>
        <w:gridCol w:w="1718"/>
      </w:tblGrid>
      <w:tr w:rsidR="00007D11" w:rsidRPr="00C02DFC" w:rsidTr="00A11916">
        <w:trPr>
          <w:trHeight w:val="399"/>
          <w:jc w:val="center"/>
        </w:trPr>
        <w:tc>
          <w:tcPr>
            <w:tcW w:w="96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007D11" w:rsidRPr="00C02DFC" w:rsidTr="00A11916">
        <w:trPr>
          <w:trHeight w:val="255"/>
          <w:jc w:val="center"/>
        </w:trPr>
        <w:tc>
          <w:tcPr>
            <w:tcW w:w="9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007D11" w:rsidRPr="00C02DFC" w:rsidRDefault="00007D1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9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007D11" w:rsidRPr="00C02DFC" w:rsidTr="00A11916">
        <w:trPr>
          <w:trHeight w:val="255"/>
          <w:jc w:val="center"/>
        </w:trPr>
        <w:tc>
          <w:tcPr>
            <w:tcW w:w="9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C02DFC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7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127058" w:rsidRPr="00C02DFC" w:rsidTr="00A11916">
        <w:trPr>
          <w:trHeight w:val="255"/>
          <w:jc w:val="center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7058" w:rsidRPr="00C02DFC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UNICO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C02DFC" w:rsidRDefault="003415A5" w:rsidP="003415A5">
            <w:pPr>
              <w:pStyle w:val="Estilopredeterminado"/>
              <w:jc w:val="center"/>
              <w:rPr>
                <w:color w:val="FF0000"/>
                <w:sz w:val="22"/>
                <w:szCs w:val="22"/>
              </w:rPr>
            </w:pPr>
            <w:r w:rsidRPr="00C02DFC">
              <w:rPr>
                <w:rFonts w:ascii="Calibri" w:hAnsi="Calibri" w:cs="Courier New"/>
                <w:sz w:val="22"/>
                <w:szCs w:val="22"/>
                <w:lang w:eastAsia="es-AR"/>
              </w:rPr>
              <w:t>REALIZACION MICROS INSTRUCTIVO</w:t>
            </w:r>
            <w:r>
              <w:rPr>
                <w:rFonts w:ascii="Calibri" w:hAnsi="Calibri" w:cs="Courier New"/>
                <w:sz w:val="22"/>
                <w:szCs w:val="22"/>
                <w:lang w:eastAsia="es-AR"/>
              </w:rPr>
              <w:t>S</w:t>
            </w:r>
            <w:r w:rsidRPr="00C02DFC">
              <w:rPr>
                <w:rFonts w:ascii="Calibri" w:hAnsi="Calibri" w:cs="Courier New"/>
                <w:sz w:val="22"/>
                <w:szCs w:val="22"/>
                <w:lang w:eastAsia="es-AR"/>
              </w:rPr>
              <w:t>/EXPOSITIVOS EN 360°</w:t>
            </w:r>
            <w:r>
              <w:rPr>
                <w:rFonts w:ascii="Calibri" w:hAnsi="Calibri" w:cs="Courier New"/>
                <w:sz w:val="22"/>
                <w:szCs w:val="22"/>
                <w:lang w:eastAsia="es-AR"/>
              </w:rPr>
              <w:t xml:space="preserve"> - S/ESP.TECNICAS</w:t>
            </w:r>
          </w:p>
        </w:tc>
        <w:tc>
          <w:tcPr>
            <w:tcW w:w="10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C02DFC" w:rsidRDefault="003415A5" w:rsidP="00127058">
            <w:pPr>
              <w:pStyle w:val="Estilopredeterminad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C02DFC" w:rsidRDefault="003415A5" w:rsidP="00127058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C02DFC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C02DFC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7D11" w:rsidRPr="00C02DFC" w:rsidTr="00A11916">
        <w:trPr>
          <w:trHeight w:val="255"/>
          <w:jc w:val="center"/>
        </w:trPr>
        <w:tc>
          <w:tcPr>
            <w:tcW w:w="67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07D11" w:rsidRPr="00C02DFC" w:rsidRDefault="006508C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7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7D11" w:rsidRPr="00C02DFC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2DF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007D11" w:rsidRPr="00C02DFC" w:rsidRDefault="00007D1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7D11" w:rsidRPr="00C02DFC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007D11" w:rsidRPr="00C02DFC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</w:rPr>
        <w:t>DENTRO DEL VALOR OFERTADO DEBE INCLUIRSE EL I.V.A.</w:t>
      </w:r>
    </w:p>
    <w:p w:rsidR="00007D11" w:rsidRPr="00C02DFC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sz w:val="22"/>
          <w:szCs w:val="22"/>
        </w:rPr>
        <w:t>.</w:t>
      </w:r>
    </w:p>
    <w:p w:rsidR="00007D11" w:rsidRPr="00C02DFC" w:rsidRDefault="006508C1" w:rsidP="00FC75D4">
      <w:pPr>
        <w:pStyle w:val="NormalWeb"/>
        <w:spacing w:line="240" w:lineRule="auto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>RAZON SOCIAL:</w:t>
      </w:r>
    </w:p>
    <w:p w:rsidR="00007D11" w:rsidRPr="00C02DFC" w:rsidRDefault="006508C1" w:rsidP="00FC75D4">
      <w:pPr>
        <w:pStyle w:val="NormalWeb"/>
        <w:spacing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>Nº DE CUIT:</w:t>
      </w:r>
    </w:p>
    <w:p w:rsidR="00FA685D" w:rsidRPr="00C02DFC" w:rsidRDefault="00FA685D" w:rsidP="00FC75D4">
      <w:pPr>
        <w:pStyle w:val="NormalWeb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C02DFC">
        <w:rPr>
          <w:rFonts w:asciiTheme="minorHAnsi" w:hAnsiTheme="minorHAnsi"/>
          <w:b/>
          <w:sz w:val="22"/>
          <w:szCs w:val="22"/>
          <w:u w:val="single"/>
        </w:rPr>
        <w:t>Nº CBU:</w:t>
      </w:r>
    </w:p>
    <w:p w:rsidR="00007D11" w:rsidRPr="00C02DFC" w:rsidRDefault="006508C1" w:rsidP="00FC75D4">
      <w:pPr>
        <w:pStyle w:val="NormalWeb"/>
        <w:spacing w:line="240" w:lineRule="auto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>CONTACTO</w:t>
      </w:r>
    </w:p>
    <w:p w:rsidR="00007D11" w:rsidRPr="00C02DFC" w:rsidRDefault="006508C1" w:rsidP="00FC75D4">
      <w:pPr>
        <w:pStyle w:val="NormalWeb"/>
        <w:spacing w:line="240" w:lineRule="auto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 xml:space="preserve">EMAIL </w:t>
      </w:r>
    </w:p>
    <w:p w:rsidR="00007D11" w:rsidRPr="00C02DFC" w:rsidRDefault="006508C1" w:rsidP="00FC75D4">
      <w:pPr>
        <w:pStyle w:val="NormalWeb"/>
        <w:tabs>
          <w:tab w:val="left" w:pos="6285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>NUMEROS TELEFONICOS:</w:t>
      </w:r>
    </w:p>
    <w:p w:rsidR="00007D11" w:rsidRPr="00C02DFC" w:rsidRDefault="006508C1" w:rsidP="00FC75D4">
      <w:pPr>
        <w:pStyle w:val="NormalWeb"/>
        <w:tabs>
          <w:tab w:val="left" w:pos="6285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C02DFC">
        <w:rPr>
          <w:rFonts w:asciiTheme="minorHAnsi" w:hAnsiTheme="minorHAnsi"/>
          <w:b/>
          <w:bCs/>
          <w:sz w:val="22"/>
          <w:szCs w:val="22"/>
          <w:u w:val="single"/>
        </w:rPr>
        <w:t>DOMICILIO PARA RECIBIR NOTIFICACIONES:</w:t>
      </w:r>
    </w:p>
    <w:p w:rsidR="00007D11" w:rsidRPr="00C02DFC" w:rsidRDefault="00007D11" w:rsidP="00FC75D4">
      <w:pPr>
        <w:pStyle w:val="Estilopredeterminado"/>
        <w:spacing w:line="240" w:lineRule="auto"/>
        <w:rPr>
          <w:rFonts w:asciiTheme="minorHAnsi" w:hAnsiTheme="minorHAnsi"/>
          <w:sz w:val="22"/>
          <w:szCs w:val="22"/>
        </w:rPr>
      </w:pPr>
    </w:p>
    <w:p w:rsidR="00007D11" w:rsidRPr="00C02DFC" w:rsidRDefault="00007D11" w:rsidP="00FC75D4">
      <w:pPr>
        <w:pStyle w:val="Estilopredeterminado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007D11" w:rsidRPr="00C02DFC" w:rsidRDefault="00007D11" w:rsidP="00FC75D4">
      <w:pPr>
        <w:pStyle w:val="Estilopredeterminado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5C1296" w:rsidRPr="00C02DFC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5C1296" w:rsidRPr="00C02DFC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5C1296" w:rsidRPr="00C02DFC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83089A" w:rsidRPr="00C02DFC" w:rsidRDefault="0083089A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83089A" w:rsidRDefault="0083089A" w:rsidP="00676F28">
      <w:pPr>
        <w:pStyle w:val="Estilopredeterminado"/>
        <w:spacing w:before="120" w:after="120" w:line="240" w:lineRule="auto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sectPr w:rsidR="0083089A" w:rsidSect="00C02DFC">
      <w:headerReference w:type="default" r:id="rId8"/>
      <w:footerReference w:type="default" r:id="rId9"/>
      <w:pgSz w:w="11906" w:h="16838"/>
      <w:pgMar w:top="1814" w:right="1361" w:bottom="144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DF" w:rsidRDefault="005905DF" w:rsidP="00007D11">
      <w:pPr>
        <w:spacing w:after="0" w:line="240" w:lineRule="auto"/>
      </w:pPr>
      <w:r>
        <w:separator/>
      </w:r>
    </w:p>
  </w:endnote>
  <w:endnote w:type="continuationSeparator" w:id="0">
    <w:p w:rsidR="005905DF" w:rsidRDefault="005905DF" w:rsidP="000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DF" w:rsidRPr="00C134FB" w:rsidRDefault="00B1381D">
    <w:pPr>
      <w:pStyle w:val="Piedepgina"/>
      <w:jc w:val="right"/>
      <w:rPr>
        <w:sz w:val="20"/>
        <w:szCs w:val="20"/>
      </w:rPr>
    </w:pPr>
    <w:r w:rsidRPr="00C134FB">
      <w:rPr>
        <w:sz w:val="20"/>
        <w:szCs w:val="20"/>
      </w:rPr>
      <w:fldChar w:fldCharType="begin"/>
    </w:r>
    <w:r w:rsidR="005905DF" w:rsidRPr="00C134FB">
      <w:rPr>
        <w:sz w:val="20"/>
        <w:szCs w:val="20"/>
      </w:rPr>
      <w:instrText>PAGE</w:instrText>
    </w:r>
    <w:r w:rsidRPr="00C134FB">
      <w:rPr>
        <w:sz w:val="20"/>
        <w:szCs w:val="20"/>
      </w:rPr>
      <w:fldChar w:fldCharType="separate"/>
    </w:r>
    <w:r w:rsidR="00676F28">
      <w:rPr>
        <w:noProof/>
        <w:sz w:val="20"/>
        <w:szCs w:val="20"/>
      </w:rPr>
      <w:t>1</w:t>
    </w:r>
    <w:r w:rsidRPr="00C134FB">
      <w:rPr>
        <w:sz w:val="20"/>
        <w:szCs w:val="20"/>
      </w:rPr>
      <w:fldChar w:fldCharType="end"/>
    </w:r>
  </w:p>
  <w:p w:rsidR="005905DF" w:rsidRDefault="005905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DF" w:rsidRDefault="005905DF" w:rsidP="00007D11">
      <w:pPr>
        <w:spacing w:after="0" w:line="240" w:lineRule="auto"/>
      </w:pPr>
      <w:r>
        <w:separator/>
      </w:r>
    </w:p>
  </w:footnote>
  <w:footnote w:type="continuationSeparator" w:id="0">
    <w:p w:rsidR="005905DF" w:rsidRDefault="005905DF" w:rsidP="0000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DF" w:rsidRDefault="005905DF">
    <w:pPr>
      <w:pStyle w:val="Encabezado"/>
      <w:keepNext/>
      <w:tabs>
        <w:tab w:val="center" w:pos="4153"/>
        <w:tab w:val="right" w:pos="8306"/>
      </w:tabs>
      <w:spacing w:before="240" w:after="120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-466833</wp:posOffset>
          </wp:positionV>
          <wp:extent cx="7546316" cy="1259457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6" cy="1259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3827EA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b w:val="0"/>
        <w:bCs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5704B73"/>
    <w:multiLevelType w:val="multilevel"/>
    <w:tmpl w:val="70BC4220"/>
    <w:lvl w:ilvl="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D554C"/>
    <w:multiLevelType w:val="hybridMultilevel"/>
    <w:tmpl w:val="630AEB1C"/>
    <w:lvl w:ilvl="0" w:tplc="22FEDFE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4EA6"/>
    <w:multiLevelType w:val="multilevel"/>
    <w:tmpl w:val="80BC1A0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A5BA7"/>
    <w:multiLevelType w:val="multilevel"/>
    <w:tmpl w:val="CE5AE1FE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E7E1C6C"/>
    <w:multiLevelType w:val="multilevel"/>
    <w:tmpl w:val="03204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932F26"/>
    <w:multiLevelType w:val="multilevel"/>
    <w:tmpl w:val="FA02E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8C1F63"/>
    <w:multiLevelType w:val="multilevel"/>
    <w:tmpl w:val="57DAD228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66CD6"/>
    <w:multiLevelType w:val="hybridMultilevel"/>
    <w:tmpl w:val="39FE3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D4102"/>
    <w:multiLevelType w:val="multilevel"/>
    <w:tmpl w:val="F618B5A2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DA0054"/>
    <w:multiLevelType w:val="hybridMultilevel"/>
    <w:tmpl w:val="6F580E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F55BA"/>
    <w:multiLevelType w:val="hybridMultilevel"/>
    <w:tmpl w:val="114E47C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D0E28E0"/>
    <w:multiLevelType w:val="multilevel"/>
    <w:tmpl w:val="74F09EA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5378"/>
    <w:multiLevelType w:val="multilevel"/>
    <w:tmpl w:val="B4A2490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774BEC"/>
    <w:multiLevelType w:val="multilevel"/>
    <w:tmpl w:val="D1705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FC198E"/>
    <w:multiLevelType w:val="multilevel"/>
    <w:tmpl w:val="74B6C90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53C34"/>
    <w:multiLevelType w:val="multilevel"/>
    <w:tmpl w:val="AD807520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3AEA"/>
    <w:multiLevelType w:val="hybridMultilevel"/>
    <w:tmpl w:val="D1AAE07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91155D2"/>
    <w:multiLevelType w:val="multilevel"/>
    <w:tmpl w:val="545CB6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61ABC"/>
    <w:multiLevelType w:val="hybridMultilevel"/>
    <w:tmpl w:val="9F96B0F6"/>
    <w:lvl w:ilvl="0" w:tplc="DAE2BF9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0174751"/>
    <w:multiLevelType w:val="hybridMultilevel"/>
    <w:tmpl w:val="3F062E32"/>
    <w:lvl w:ilvl="0" w:tplc="849E219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01418B3"/>
    <w:multiLevelType w:val="hybridMultilevel"/>
    <w:tmpl w:val="73E0FC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A1155"/>
    <w:multiLevelType w:val="hybridMultilevel"/>
    <w:tmpl w:val="76B68BC2"/>
    <w:lvl w:ilvl="0" w:tplc="F4D663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91E65"/>
    <w:multiLevelType w:val="multilevel"/>
    <w:tmpl w:val="9DB24756"/>
    <w:lvl w:ilvl="0">
      <w:start w:val="1"/>
      <w:numFmt w:val="decimal"/>
      <w:pStyle w:val="Encabezado5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6F42DB7"/>
    <w:multiLevelType w:val="multilevel"/>
    <w:tmpl w:val="1E8E7750"/>
    <w:lvl w:ilvl="0">
      <w:start w:val="6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670E40"/>
    <w:multiLevelType w:val="hybridMultilevel"/>
    <w:tmpl w:val="B09E26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C2756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Calibri" w:hint="default"/>
        <w:sz w:val="22"/>
        <w:szCs w:val="22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0"/>
  </w:num>
  <w:num w:numId="5">
    <w:abstractNumId w:val="10"/>
  </w:num>
  <w:num w:numId="6">
    <w:abstractNumId w:val="5"/>
  </w:num>
  <w:num w:numId="7">
    <w:abstractNumId w:val="8"/>
  </w:num>
  <w:num w:numId="8">
    <w:abstractNumId w:val="16"/>
  </w:num>
  <w:num w:numId="9">
    <w:abstractNumId w:val="27"/>
  </w:num>
  <w:num w:numId="10">
    <w:abstractNumId w:val="7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28"/>
  </w:num>
  <w:num w:numId="16">
    <w:abstractNumId w:val="14"/>
  </w:num>
  <w:num w:numId="17">
    <w:abstractNumId w:val="6"/>
  </w:num>
  <w:num w:numId="18">
    <w:abstractNumId w:val="25"/>
  </w:num>
  <w:num w:numId="19">
    <w:abstractNumId w:val="29"/>
  </w:num>
  <w:num w:numId="20">
    <w:abstractNumId w:val="26"/>
  </w:num>
  <w:num w:numId="21">
    <w:abstractNumId w:val="12"/>
  </w:num>
  <w:num w:numId="22">
    <w:abstractNumId w:val="24"/>
  </w:num>
  <w:num w:numId="23">
    <w:abstractNumId w:val="23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D11"/>
    <w:rsid w:val="00002ACA"/>
    <w:rsid w:val="00007D11"/>
    <w:rsid w:val="00021871"/>
    <w:rsid w:val="00032BD7"/>
    <w:rsid w:val="000531CE"/>
    <w:rsid w:val="00057EFA"/>
    <w:rsid w:val="0008303D"/>
    <w:rsid w:val="00083881"/>
    <w:rsid w:val="00096307"/>
    <w:rsid w:val="000A3FC8"/>
    <w:rsid w:val="000E5FC4"/>
    <w:rsid w:val="000F3C46"/>
    <w:rsid w:val="00121288"/>
    <w:rsid w:val="00127058"/>
    <w:rsid w:val="00146EA0"/>
    <w:rsid w:val="00160252"/>
    <w:rsid w:val="00172D98"/>
    <w:rsid w:val="00173FE6"/>
    <w:rsid w:val="00192A21"/>
    <w:rsid w:val="0019735F"/>
    <w:rsid w:val="001B1B31"/>
    <w:rsid w:val="001B1FCC"/>
    <w:rsid w:val="001C58A5"/>
    <w:rsid w:val="00256F58"/>
    <w:rsid w:val="00264CC6"/>
    <w:rsid w:val="0029408E"/>
    <w:rsid w:val="002C186D"/>
    <w:rsid w:val="002C2277"/>
    <w:rsid w:val="002D16EA"/>
    <w:rsid w:val="002E28B6"/>
    <w:rsid w:val="002F0F5D"/>
    <w:rsid w:val="00312787"/>
    <w:rsid w:val="00316019"/>
    <w:rsid w:val="00334600"/>
    <w:rsid w:val="003415A5"/>
    <w:rsid w:val="00342720"/>
    <w:rsid w:val="003658C7"/>
    <w:rsid w:val="00367446"/>
    <w:rsid w:val="00367A21"/>
    <w:rsid w:val="00381F10"/>
    <w:rsid w:val="0039606F"/>
    <w:rsid w:val="003C7367"/>
    <w:rsid w:val="003D1DBD"/>
    <w:rsid w:val="003E03EF"/>
    <w:rsid w:val="004153C6"/>
    <w:rsid w:val="00421D4A"/>
    <w:rsid w:val="00425B8D"/>
    <w:rsid w:val="004371C6"/>
    <w:rsid w:val="00441749"/>
    <w:rsid w:val="00481FDF"/>
    <w:rsid w:val="00487306"/>
    <w:rsid w:val="004876EA"/>
    <w:rsid w:val="00487735"/>
    <w:rsid w:val="004A5DA4"/>
    <w:rsid w:val="004F68C7"/>
    <w:rsid w:val="00510632"/>
    <w:rsid w:val="005206B5"/>
    <w:rsid w:val="00564068"/>
    <w:rsid w:val="005905DF"/>
    <w:rsid w:val="005B0CF6"/>
    <w:rsid w:val="005B674D"/>
    <w:rsid w:val="005B6FB5"/>
    <w:rsid w:val="005C1296"/>
    <w:rsid w:val="005E381F"/>
    <w:rsid w:val="005E3900"/>
    <w:rsid w:val="005E6667"/>
    <w:rsid w:val="005F2B47"/>
    <w:rsid w:val="00617B6F"/>
    <w:rsid w:val="006336EE"/>
    <w:rsid w:val="00633A22"/>
    <w:rsid w:val="006508C1"/>
    <w:rsid w:val="00663C07"/>
    <w:rsid w:val="00676F28"/>
    <w:rsid w:val="00695227"/>
    <w:rsid w:val="006C432F"/>
    <w:rsid w:val="006E2133"/>
    <w:rsid w:val="006F58AF"/>
    <w:rsid w:val="00722182"/>
    <w:rsid w:val="00747AAF"/>
    <w:rsid w:val="0076616C"/>
    <w:rsid w:val="00782A4F"/>
    <w:rsid w:val="007B0CB6"/>
    <w:rsid w:val="007C1FB6"/>
    <w:rsid w:val="007D098E"/>
    <w:rsid w:val="007F2D91"/>
    <w:rsid w:val="00800BE2"/>
    <w:rsid w:val="008109AD"/>
    <w:rsid w:val="00822795"/>
    <w:rsid w:val="00824041"/>
    <w:rsid w:val="008244D1"/>
    <w:rsid w:val="0083089A"/>
    <w:rsid w:val="00830D43"/>
    <w:rsid w:val="00851378"/>
    <w:rsid w:val="00854CA8"/>
    <w:rsid w:val="0086263E"/>
    <w:rsid w:val="0088603E"/>
    <w:rsid w:val="00891B00"/>
    <w:rsid w:val="008C0C39"/>
    <w:rsid w:val="008C5C6B"/>
    <w:rsid w:val="008E567D"/>
    <w:rsid w:val="00914583"/>
    <w:rsid w:val="009156F1"/>
    <w:rsid w:val="00947C57"/>
    <w:rsid w:val="009572CF"/>
    <w:rsid w:val="00977598"/>
    <w:rsid w:val="00983AB1"/>
    <w:rsid w:val="00992B68"/>
    <w:rsid w:val="009F7552"/>
    <w:rsid w:val="00A01C98"/>
    <w:rsid w:val="00A03105"/>
    <w:rsid w:val="00A071AB"/>
    <w:rsid w:val="00A11916"/>
    <w:rsid w:val="00A20B7C"/>
    <w:rsid w:val="00A23C13"/>
    <w:rsid w:val="00A32214"/>
    <w:rsid w:val="00A32CA5"/>
    <w:rsid w:val="00A33F40"/>
    <w:rsid w:val="00A43B08"/>
    <w:rsid w:val="00A66E15"/>
    <w:rsid w:val="00AA7BBA"/>
    <w:rsid w:val="00AB1889"/>
    <w:rsid w:val="00AE17D3"/>
    <w:rsid w:val="00AE7B2D"/>
    <w:rsid w:val="00AF404A"/>
    <w:rsid w:val="00AF4AE1"/>
    <w:rsid w:val="00AF7C7D"/>
    <w:rsid w:val="00B104F8"/>
    <w:rsid w:val="00B12FA7"/>
    <w:rsid w:val="00B1381D"/>
    <w:rsid w:val="00B557B2"/>
    <w:rsid w:val="00B737CF"/>
    <w:rsid w:val="00B818C3"/>
    <w:rsid w:val="00B81A3F"/>
    <w:rsid w:val="00B83C79"/>
    <w:rsid w:val="00BB1DC1"/>
    <w:rsid w:val="00BB7167"/>
    <w:rsid w:val="00BB7674"/>
    <w:rsid w:val="00C02DFC"/>
    <w:rsid w:val="00C134FB"/>
    <w:rsid w:val="00C17AFB"/>
    <w:rsid w:val="00C25311"/>
    <w:rsid w:val="00C316D6"/>
    <w:rsid w:val="00C41185"/>
    <w:rsid w:val="00C46F3A"/>
    <w:rsid w:val="00C53433"/>
    <w:rsid w:val="00C64F5D"/>
    <w:rsid w:val="00C72FA9"/>
    <w:rsid w:val="00CB65D5"/>
    <w:rsid w:val="00D13C23"/>
    <w:rsid w:val="00D3098A"/>
    <w:rsid w:val="00D662E1"/>
    <w:rsid w:val="00DF08A6"/>
    <w:rsid w:val="00E16540"/>
    <w:rsid w:val="00E311E9"/>
    <w:rsid w:val="00E454A3"/>
    <w:rsid w:val="00E51C9A"/>
    <w:rsid w:val="00EC4544"/>
    <w:rsid w:val="00EC5432"/>
    <w:rsid w:val="00EF2656"/>
    <w:rsid w:val="00EF563F"/>
    <w:rsid w:val="00EF6A45"/>
    <w:rsid w:val="00F03B2B"/>
    <w:rsid w:val="00F412AD"/>
    <w:rsid w:val="00F5292A"/>
    <w:rsid w:val="00F80A74"/>
    <w:rsid w:val="00FA685D"/>
    <w:rsid w:val="00FC75D4"/>
    <w:rsid w:val="00FD339C"/>
    <w:rsid w:val="00FD6C41"/>
    <w:rsid w:val="00FE2C58"/>
    <w:rsid w:val="00FE691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11"/>
    <w:pPr>
      <w:suppressAutoHyphens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07D11"/>
    <w:pPr>
      <w:widowControl w:val="0"/>
      <w:suppressAutoHyphens/>
      <w:textAlignment w:val="baseline"/>
    </w:pPr>
    <w:rPr>
      <w:rFonts w:ascii="Arial" w:eastAsia="Arial" w:hAnsi="Arial" w:cs="Arial"/>
      <w:sz w:val="24"/>
      <w:szCs w:val="24"/>
      <w:lang w:val="es-AR" w:eastAsia="zh-CN"/>
    </w:rPr>
  </w:style>
  <w:style w:type="paragraph" w:customStyle="1" w:styleId="Encabezado1">
    <w:name w:val="Encabezado 1"/>
    <w:basedOn w:val="Estilopredeterminado"/>
    <w:rsid w:val="00007D11"/>
    <w:pPr>
      <w:keepNext/>
      <w:keepLines/>
      <w:spacing w:before="480" w:after="0"/>
    </w:pPr>
    <w:rPr>
      <w:rFonts w:ascii="Calibri" w:hAnsi="Calibri"/>
      <w:b/>
      <w:bCs/>
      <w:color w:val="365F91"/>
      <w:sz w:val="28"/>
      <w:szCs w:val="28"/>
      <w:lang w:eastAsia="es-ES"/>
    </w:rPr>
  </w:style>
  <w:style w:type="paragraph" w:customStyle="1" w:styleId="Encabezado2">
    <w:name w:val="Encabezado 2"/>
    <w:basedOn w:val="Estilopredeterminado"/>
    <w:rsid w:val="00007D11"/>
    <w:pPr>
      <w:keepNext/>
      <w:keepLines/>
      <w:spacing w:before="200" w:after="0"/>
    </w:pPr>
    <w:rPr>
      <w:rFonts w:ascii="Calibri" w:hAnsi="Calibri"/>
      <w:b/>
      <w:bCs/>
      <w:color w:val="4F81BD"/>
      <w:sz w:val="26"/>
      <w:szCs w:val="26"/>
      <w:lang w:eastAsia="es-ES"/>
    </w:rPr>
  </w:style>
  <w:style w:type="paragraph" w:customStyle="1" w:styleId="Encabezado3">
    <w:name w:val="Encabezado 3"/>
    <w:basedOn w:val="Estilopredeterminado"/>
    <w:rsid w:val="00007D11"/>
    <w:pPr>
      <w:keepNext/>
      <w:keepLines/>
      <w:spacing w:before="200" w:after="0"/>
    </w:pPr>
    <w:rPr>
      <w:rFonts w:ascii="Calibri" w:hAnsi="Calibri"/>
      <w:b/>
      <w:bCs/>
      <w:color w:val="4F81BD"/>
    </w:rPr>
  </w:style>
  <w:style w:type="paragraph" w:customStyle="1" w:styleId="Encabezado4">
    <w:name w:val="Encabezado 4"/>
    <w:basedOn w:val="Estilopredeterminado"/>
    <w:rsid w:val="00007D11"/>
    <w:pPr>
      <w:keepNext/>
      <w:spacing w:before="120" w:after="0"/>
      <w:ind w:left="1440" w:hanging="1080"/>
    </w:pPr>
    <w:rPr>
      <w:rFonts w:ascii="Verdana" w:hAnsi="Verdana"/>
      <w:b/>
      <w:bCs/>
      <w:iCs/>
      <w:sz w:val="20"/>
      <w:szCs w:val="22"/>
    </w:rPr>
  </w:style>
  <w:style w:type="paragraph" w:customStyle="1" w:styleId="Encabezado5">
    <w:name w:val="Encabezado 5"/>
    <w:basedOn w:val="Estilopredeterminado"/>
    <w:rsid w:val="00007D11"/>
    <w:pPr>
      <w:numPr>
        <w:numId w:val="9"/>
      </w:numPr>
      <w:spacing w:before="240" w:after="60"/>
    </w:pPr>
    <w:rPr>
      <w:rFonts w:ascii="Univers-Light" w:hAnsi="Univers-Light"/>
      <w:bCs/>
      <w:iCs/>
      <w:sz w:val="28"/>
      <w:szCs w:val="26"/>
      <w:lang w:eastAsia="es-ES"/>
    </w:rPr>
  </w:style>
  <w:style w:type="paragraph" w:customStyle="1" w:styleId="Encabezado7">
    <w:name w:val="Encabezado 7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Verdana" w:hAnsi="Verdana"/>
      <w:sz w:val="20"/>
      <w:szCs w:val="20"/>
      <w:lang w:eastAsia="es-ES"/>
    </w:rPr>
  </w:style>
  <w:style w:type="paragraph" w:customStyle="1" w:styleId="Encabezado8">
    <w:name w:val="Encabezado 8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Verdana" w:hAnsi="Verdana"/>
      <w:i/>
      <w:iCs/>
      <w:sz w:val="20"/>
      <w:szCs w:val="20"/>
      <w:lang w:eastAsia="es-ES"/>
    </w:rPr>
  </w:style>
  <w:style w:type="paragraph" w:customStyle="1" w:styleId="Encabezado9">
    <w:name w:val="Encabezado 9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Univers-Light" w:hAnsi="Univers-Light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rsid w:val="00007D11"/>
  </w:style>
  <w:style w:type="character" w:customStyle="1" w:styleId="PiedepginaCar">
    <w:name w:val="Pie de página Car"/>
    <w:basedOn w:val="Fuentedeprrafopredeter"/>
    <w:uiPriority w:val="99"/>
    <w:rsid w:val="00007D11"/>
  </w:style>
  <w:style w:type="character" w:customStyle="1" w:styleId="TextodegloboCar">
    <w:name w:val="Texto de globo Car"/>
    <w:basedOn w:val="Fuentedeprrafopredeter"/>
    <w:rsid w:val="00007D11"/>
    <w:rPr>
      <w:rFonts w:ascii="Lucida Grande" w:hAnsi="Lucida Grande" w:cs="Lucida Grande"/>
      <w:sz w:val="18"/>
      <w:szCs w:val="18"/>
    </w:rPr>
  </w:style>
  <w:style w:type="character" w:customStyle="1" w:styleId="EnlacedeInternet">
    <w:name w:val="Enlace de Internet"/>
    <w:rsid w:val="00007D11"/>
    <w:rPr>
      <w:color w:val="0000FF"/>
      <w:u w:val="single"/>
    </w:rPr>
  </w:style>
  <w:style w:type="character" w:customStyle="1" w:styleId="Ttulo1Car">
    <w:name w:val="Título 1 Car"/>
    <w:basedOn w:val="Fuentedeprrafopredeter"/>
    <w:rsid w:val="00007D11"/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rsid w:val="00007D11"/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character" w:customStyle="1" w:styleId="TtuloCar">
    <w:name w:val="Título Car"/>
    <w:basedOn w:val="Fuentedeprrafopredeter"/>
    <w:rsid w:val="00007D11"/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2Car">
    <w:name w:val="Texto independiente 2 Car"/>
    <w:basedOn w:val="Fuentedeprrafopredeter"/>
    <w:rsid w:val="00007D11"/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rsid w:val="00007D11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007D11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007D11"/>
    <w:rPr>
      <w:b/>
      <w:bCs/>
    </w:rPr>
  </w:style>
  <w:style w:type="character" w:customStyle="1" w:styleId="Ttulo3Car">
    <w:name w:val="Título 3 Car"/>
    <w:basedOn w:val="Fuentedeprrafopredeter"/>
    <w:rsid w:val="00007D11"/>
    <w:rPr>
      <w:rFonts w:ascii="Calibri" w:eastAsia="Times New Roman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rsid w:val="00007D1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rsid w:val="00007D1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rsid w:val="00007D1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rsid w:val="00007D1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rsid w:val="00007D11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TextoindependienteCar">
    <w:name w:val="Texto independiente Car"/>
    <w:basedOn w:val="Fuentedeprrafopredeter"/>
    <w:rsid w:val="00007D11"/>
    <w:rPr>
      <w:rFonts w:ascii="Arial" w:eastAsia="Arial" w:hAnsi="Arial"/>
      <w:lang w:val="en-US"/>
    </w:rPr>
  </w:style>
  <w:style w:type="character" w:customStyle="1" w:styleId="ccmtdefault">
    <w:name w:val="ccmtdefault"/>
    <w:basedOn w:val="Fuentedeprrafopredeter"/>
    <w:rsid w:val="00007D11"/>
  </w:style>
  <w:style w:type="character" w:customStyle="1" w:styleId="content">
    <w:name w:val="content"/>
    <w:basedOn w:val="Fuentedeprrafopredeter"/>
    <w:rsid w:val="00007D11"/>
  </w:style>
  <w:style w:type="character" w:customStyle="1" w:styleId="datacategory">
    <w:name w:val="datacategory"/>
    <w:basedOn w:val="Fuentedeprrafopredeter"/>
    <w:rsid w:val="00007D11"/>
  </w:style>
  <w:style w:type="character" w:customStyle="1" w:styleId="apple-converted-space">
    <w:name w:val="apple-converted-space"/>
    <w:basedOn w:val="Fuentedeprrafopredeter"/>
    <w:rsid w:val="00007D11"/>
  </w:style>
  <w:style w:type="character" w:customStyle="1" w:styleId="DefaultCar">
    <w:name w:val="Default Car"/>
    <w:rsid w:val="00007D11"/>
    <w:rPr>
      <w:rFonts w:ascii="Trebuchet MS" w:hAnsi="Trebuchet MS" w:cs="Trebuchet MS"/>
      <w:color w:val="000000"/>
      <w:sz w:val="24"/>
      <w:szCs w:val="24"/>
      <w:lang w:val="es-ES" w:eastAsia="en-US" w:bidi="ar-SA"/>
    </w:rPr>
  </w:style>
  <w:style w:type="character" w:customStyle="1" w:styleId="ListLabel1">
    <w:name w:val="ListLabel 1"/>
    <w:rsid w:val="00007D11"/>
    <w:rPr>
      <w:rFonts w:cs="Times New Roman"/>
    </w:rPr>
  </w:style>
  <w:style w:type="character" w:customStyle="1" w:styleId="ListLabel2">
    <w:name w:val="ListLabel 2"/>
    <w:rsid w:val="00007D11"/>
    <w:rPr>
      <w:b w:val="0"/>
    </w:rPr>
  </w:style>
  <w:style w:type="character" w:customStyle="1" w:styleId="ListLabel3">
    <w:name w:val="ListLabel 3"/>
    <w:rsid w:val="00007D11"/>
    <w:rPr>
      <w:rFonts w:cs="Courier New"/>
    </w:rPr>
  </w:style>
  <w:style w:type="character" w:customStyle="1" w:styleId="ListLabel4">
    <w:name w:val="ListLabel 4"/>
    <w:rsid w:val="00007D11"/>
    <w:rPr>
      <w:b/>
      <w:i w:val="0"/>
      <w:sz w:val="32"/>
    </w:rPr>
  </w:style>
  <w:style w:type="character" w:customStyle="1" w:styleId="ListLabel5">
    <w:name w:val="ListLabel 5"/>
    <w:rsid w:val="00007D11"/>
    <w:rPr>
      <w:rFonts w:cs="Trebuchet MS"/>
      <w:sz w:val="20"/>
      <w:szCs w:val="20"/>
    </w:rPr>
  </w:style>
  <w:style w:type="character" w:customStyle="1" w:styleId="ListLabel6">
    <w:name w:val="ListLabel 6"/>
    <w:rsid w:val="00007D11"/>
    <w:rPr>
      <w:rFonts w:eastAsia="Times New Roman" w:cs="Courier New"/>
    </w:rPr>
  </w:style>
  <w:style w:type="paragraph" w:styleId="Encabezado">
    <w:name w:val="header"/>
    <w:basedOn w:val="Estilopredeterminado"/>
    <w:rsid w:val="00007D11"/>
  </w:style>
  <w:style w:type="paragraph" w:customStyle="1" w:styleId="Cuerpodetexto">
    <w:name w:val="Cuerpo de texto"/>
    <w:basedOn w:val="Estilopredeterminado"/>
    <w:rsid w:val="00007D11"/>
    <w:pPr>
      <w:ind w:left="1310" w:hanging="360"/>
    </w:pPr>
    <w:rPr>
      <w:lang w:val="en-US"/>
    </w:rPr>
  </w:style>
  <w:style w:type="paragraph" w:styleId="Lista">
    <w:name w:val="List"/>
    <w:basedOn w:val="Cuerpodetexto"/>
    <w:rsid w:val="00007D11"/>
    <w:rPr>
      <w:rFonts w:cs="Mangal"/>
    </w:rPr>
  </w:style>
  <w:style w:type="paragraph" w:customStyle="1" w:styleId="Etiqueta">
    <w:name w:val="Etiqueta"/>
    <w:basedOn w:val="Estilopredeterminado"/>
    <w:rsid w:val="00007D1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redeterminado"/>
    <w:rsid w:val="00007D11"/>
    <w:pPr>
      <w:suppressLineNumbers/>
    </w:pPr>
    <w:rPr>
      <w:rFonts w:cs="Mangal"/>
    </w:rPr>
  </w:style>
  <w:style w:type="paragraph" w:styleId="Piedepgina">
    <w:name w:val="footer"/>
    <w:basedOn w:val="Estilopredeterminado"/>
    <w:uiPriority w:val="99"/>
    <w:rsid w:val="00007D11"/>
    <w:pPr>
      <w:tabs>
        <w:tab w:val="center" w:pos="4153"/>
        <w:tab w:val="right" w:pos="8306"/>
      </w:tabs>
    </w:pPr>
  </w:style>
  <w:style w:type="paragraph" w:styleId="Textodeglobo">
    <w:name w:val="Balloon Text"/>
    <w:basedOn w:val="Estilopredeterminado"/>
    <w:rsid w:val="00007D1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Estilopredeterminado"/>
    <w:uiPriority w:val="99"/>
    <w:rsid w:val="00007D11"/>
    <w:rPr>
      <w:rFonts w:ascii="Times New Roman" w:hAnsi="Times New Roman"/>
      <w:sz w:val="20"/>
      <w:szCs w:val="20"/>
      <w:lang w:eastAsia="es-ES"/>
    </w:rPr>
  </w:style>
  <w:style w:type="paragraph" w:styleId="Ttulo">
    <w:name w:val="Title"/>
    <w:basedOn w:val="Estilopredeterminado"/>
    <w:rsid w:val="00007D11"/>
    <w:pPr>
      <w:jc w:val="center"/>
    </w:pPr>
    <w:rPr>
      <w:b/>
      <w:bCs/>
      <w:lang w:val="es-ES" w:eastAsia="es-ES"/>
    </w:rPr>
  </w:style>
  <w:style w:type="paragraph" w:styleId="Textoindependiente2">
    <w:name w:val="Body Text 2"/>
    <w:basedOn w:val="Estilopredeterminado"/>
    <w:rsid w:val="00007D11"/>
    <w:pPr>
      <w:jc w:val="both"/>
    </w:pPr>
    <w:rPr>
      <w:lang w:val="es-ES" w:eastAsia="es-ES"/>
    </w:rPr>
  </w:style>
  <w:style w:type="paragraph" w:styleId="Prrafodelista">
    <w:name w:val="List Paragraph"/>
    <w:basedOn w:val="Estilopredeterminado"/>
    <w:uiPriority w:val="34"/>
    <w:qFormat/>
    <w:rsid w:val="00007D11"/>
    <w:pPr>
      <w:spacing w:after="0"/>
      <w:ind w:left="720"/>
      <w:contextualSpacing/>
    </w:pPr>
    <w:rPr>
      <w:rFonts w:eastAsia="MS Mincho"/>
      <w:lang w:eastAsia="es-ES"/>
    </w:rPr>
  </w:style>
  <w:style w:type="paragraph" w:customStyle="1" w:styleId="Prrafodelista1">
    <w:name w:val="Párrafo de lista1"/>
    <w:basedOn w:val="Estilopredeterminado"/>
    <w:rsid w:val="00007D11"/>
    <w:pPr>
      <w:ind w:left="708"/>
    </w:pPr>
    <w:rPr>
      <w:rFonts w:ascii="Times New Roman" w:eastAsia="MS Mincho" w:hAnsi="Times New Roman"/>
      <w:sz w:val="20"/>
      <w:szCs w:val="20"/>
      <w:lang w:eastAsia="es-ES"/>
    </w:rPr>
  </w:style>
  <w:style w:type="paragraph" w:customStyle="1" w:styleId="normal0">
    <w:name w:val="normal"/>
    <w:rsid w:val="00007D11"/>
    <w:pPr>
      <w:suppressAutoHyphens/>
      <w:spacing w:after="0"/>
      <w:contextualSpacing/>
    </w:pPr>
    <w:rPr>
      <w:rFonts w:ascii="Arial" w:eastAsia="Arial" w:hAnsi="Arial" w:cs="Arial"/>
      <w:color w:val="000000"/>
      <w:lang w:val="es-AR" w:eastAsia="es-AR"/>
    </w:rPr>
  </w:style>
  <w:style w:type="paragraph" w:styleId="Textocomentario">
    <w:name w:val="annotation text"/>
    <w:basedOn w:val="Estilopredeterminado"/>
    <w:rsid w:val="00007D11"/>
    <w:rPr>
      <w:sz w:val="20"/>
      <w:szCs w:val="20"/>
    </w:rPr>
  </w:style>
  <w:style w:type="paragraph" w:styleId="Asuntodelcomentario">
    <w:name w:val="annotation subject"/>
    <w:basedOn w:val="Textocomentario"/>
    <w:rsid w:val="00007D11"/>
    <w:rPr>
      <w:b/>
      <w:bCs/>
    </w:rPr>
  </w:style>
  <w:style w:type="paragraph" w:customStyle="1" w:styleId="Comentario">
    <w:name w:val="_Comentario"/>
    <w:basedOn w:val="Estilopredeterminado"/>
    <w:rsid w:val="00007D11"/>
    <w:pPr>
      <w:jc w:val="center"/>
    </w:pPr>
    <w:rPr>
      <w:b/>
      <w:bCs/>
      <w:sz w:val="56"/>
      <w:szCs w:val="56"/>
      <w:lang w:val="es-MX" w:eastAsia="es-ES"/>
    </w:rPr>
  </w:style>
  <w:style w:type="paragraph" w:customStyle="1" w:styleId="Titulo2">
    <w:name w:val="_Titulo2"/>
    <w:basedOn w:val="Estilopredeterminado"/>
    <w:rsid w:val="00007D11"/>
    <w:pPr>
      <w:pageBreakBefore/>
      <w:numPr>
        <w:numId w:val="7"/>
      </w:numPr>
      <w:spacing w:before="120" w:after="600"/>
    </w:pPr>
    <w:rPr>
      <w:b/>
      <w:sz w:val="32"/>
      <w:szCs w:val="20"/>
      <w:lang w:val="es-MX" w:eastAsia="es-ES"/>
    </w:rPr>
  </w:style>
  <w:style w:type="paragraph" w:customStyle="1" w:styleId="Titulo4">
    <w:name w:val="_Titulo4"/>
    <w:basedOn w:val="Estilopredeterminado"/>
    <w:rsid w:val="00007D11"/>
    <w:pPr>
      <w:keepNext/>
      <w:keepLines/>
      <w:tabs>
        <w:tab w:val="num" w:pos="720"/>
      </w:tabs>
      <w:spacing w:before="60" w:after="120"/>
      <w:jc w:val="both"/>
    </w:pPr>
    <w:rPr>
      <w:rFonts w:ascii="Verdana" w:hAnsi="Verdana"/>
      <w:b/>
      <w:bCs/>
      <w:sz w:val="20"/>
      <w:szCs w:val="20"/>
      <w:lang w:eastAsia="es-ES"/>
    </w:rPr>
  </w:style>
  <w:style w:type="paragraph" w:customStyle="1" w:styleId="Titulo5">
    <w:name w:val="_Titulo5"/>
    <w:basedOn w:val="Titulo4"/>
    <w:rsid w:val="00007D11"/>
    <w:pPr>
      <w:tabs>
        <w:tab w:val="left" w:pos="900"/>
      </w:tabs>
      <w:ind w:left="540"/>
    </w:pPr>
    <w:rPr>
      <w:b w:val="0"/>
      <w:u w:val="single"/>
    </w:rPr>
  </w:style>
  <w:style w:type="paragraph" w:customStyle="1" w:styleId="Titulo3">
    <w:name w:val="_Titulo3"/>
    <w:basedOn w:val="Estilopredeterminado"/>
    <w:rsid w:val="00007D11"/>
    <w:pPr>
      <w:keepNext/>
      <w:keepLines/>
      <w:tabs>
        <w:tab w:val="left" w:pos="1080"/>
      </w:tabs>
      <w:spacing w:before="120" w:after="240"/>
      <w:ind w:firstLine="360"/>
      <w:jc w:val="both"/>
    </w:pPr>
    <w:rPr>
      <w:rFonts w:ascii="Verdana" w:hAnsi="Verdana"/>
      <w:b/>
      <w:sz w:val="22"/>
      <w:szCs w:val="22"/>
      <w:lang w:val="es-MX" w:eastAsia="es-ES"/>
    </w:rPr>
  </w:style>
  <w:style w:type="paragraph" w:customStyle="1" w:styleId="Encabezadodelndice">
    <w:name w:val="Encabezado del índice"/>
    <w:basedOn w:val="Encabezado1"/>
    <w:rsid w:val="00007D11"/>
    <w:rPr>
      <w:lang w:val="en-US" w:eastAsia="ja-JP"/>
    </w:rPr>
  </w:style>
  <w:style w:type="paragraph" w:styleId="ndice1">
    <w:name w:val="index 1"/>
    <w:basedOn w:val="Estilopredeterminado"/>
    <w:rsid w:val="00007D11"/>
    <w:pPr>
      <w:spacing w:after="100"/>
    </w:pPr>
    <w:rPr>
      <w:rFonts w:ascii="Verdana" w:eastAsia="Cambria" w:hAnsi="Verdana"/>
      <w:sz w:val="20"/>
      <w:szCs w:val="22"/>
    </w:rPr>
  </w:style>
  <w:style w:type="paragraph" w:styleId="ndice2">
    <w:name w:val="index 2"/>
    <w:basedOn w:val="Estilopredeterminado"/>
    <w:rsid w:val="00007D11"/>
    <w:pPr>
      <w:spacing w:after="100"/>
      <w:ind w:left="200"/>
    </w:pPr>
    <w:rPr>
      <w:rFonts w:ascii="Verdana" w:eastAsia="Cambria" w:hAnsi="Verdana"/>
      <w:sz w:val="20"/>
      <w:szCs w:val="22"/>
    </w:rPr>
  </w:style>
  <w:style w:type="paragraph" w:customStyle="1" w:styleId="StyleLatinVerdana11ptLinespacing15lines">
    <w:name w:val="Style (Latin) Verdana 11 pt Line spacing:  1.5 lines"/>
    <w:basedOn w:val="Estilopredeterminado"/>
    <w:rsid w:val="00007D11"/>
    <w:pPr>
      <w:spacing w:before="120" w:after="120"/>
      <w:jc w:val="both"/>
    </w:pPr>
    <w:rPr>
      <w:rFonts w:ascii="Verdana" w:hAnsi="Verdana"/>
      <w:color w:val="000000"/>
      <w:spacing w:val="4"/>
      <w:sz w:val="20"/>
      <w:szCs w:val="20"/>
      <w:lang w:val="en-GB"/>
    </w:rPr>
  </w:style>
  <w:style w:type="paragraph" w:styleId="ndice3">
    <w:name w:val="index 3"/>
    <w:basedOn w:val="Estilopredeterminado"/>
    <w:rsid w:val="00007D11"/>
    <w:pPr>
      <w:spacing w:after="100"/>
      <w:ind w:left="400"/>
    </w:pPr>
    <w:rPr>
      <w:rFonts w:ascii="Verdana" w:eastAsia="Cambria" w:hAnsi="Verdana"/>
      <w:sz w:val="20"/>
      <w:szCs w:val="22"/>
    </w:rPr>
  </w:style>
  <w:style w:type="paragraph" w:customStyle="1" w:styleId="xl24">
    <w:name w:val="xl24"/>
    <w:basedOn w:val="Estilopredeterminado"/>
    <w:rsid w:val="00007D11"/>
    <w:pPr>
      <w:spacing w:before="28" w:after="28"/>
      <w:jc w:val="center"/>
      <w:textAlignment w:val="top"/>
    </w:pPr>
    <w:rPr>
      <w:rFonts w:ascii="Arial Unicode MS" w:eastAsia="Arial Unicode MS" w:hAnsi="Arial Unicode MS" w:cs="Arial Unicode MS"/>
      <w:sz w:val="20"/>
      <w:lang w:eastAsia="es-ES"/>
    </w:rPr>
  </w:style>
  <w:style w:type="paragraph" w:customStyle="1" w:styleId="TableParagraph">
    <w:name w:val="Table Paragraph"/>
    <w:basedOn w:val="Estilopredeterminado"/>
    <w:rsid w:val="00007D11"/>
    <w:rPr>
      <w:rFonts w:eastAsia="Cambria"/>
      <w:sz w:val="22"/>
      <w:szCs w:val="22"/>
      <w:lang w:val="en-US"/>
    </w:rPr>
  </w:style>
  <w:style w:type="paragraph" w:customStyle="1" w:styleId="pbulletcmt">
    <w:name w:val="pbulletcmt"/>
    <w:basedOn w:val="Estilopredeterminado"/>
    <w:rsid w:val="00007D11"/>
    <w:pPr>
      <w:spacing w:before="28" w:after="28"/>
    </w:pPr>
    <w:rPr>
      <w:rFonts w:ascii="Times New Roman" w:hAnsi="Times New Roman"/>
      <w:lang w:val="en-US"/>
    </w:rPr>
  </w:style>
  <w:style w:type="paragraph" w:customStyle="1" w:styleId="pbullet2cmt">
    <w:name w:val="pbullet2cmt"/>
    <w:basedOn w:val="Estilopredeterminado"/>
    <w:rsid w:val="00007D11"/>
    <w:pPr>
      <w:spacing w:before="28" w:after="28"/>
    </w:pPr>
    <w:rPr>
      <w:rFonts w:ascii="Times New Roman" w:hAnsi="Times New Roman"/>
      <w:lang w:val="en-US"/>
    </w:rPr>
  </w:style>
  <w:style w:type="paragraph" w:customStyle="1" w:styleId="Cuerpo">
    <w:name w:val="Cuerpo"/>
    <w:basedOn w:val="Estilopredeterminado"/>
    <w:rsid w:val="00007D11"/>
    <w:pPr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ETAP2000">
    <w:name w:val="Normal ETAP 2000"/>
    <w:basedOn w:val="Estilopredeterminado"/>
    <w:rsid w:val="00007D11"/>
    <w:pPr>
      <w:spacing w:before="60" w:after="0"/>
      <w:jc w:val="both"/>
    </w:pPr>
    <w:rPr>
      <w:rFonts w:ascii="Arial Narrow" w:hAnsi="Arial Narrow"/>
      <w:sz w:val="22"/>
      <w:szCs w:val="20"/>
      <w:lang w:val="es-ES" w:eastAsia="ar-SA"/>
    </w:rPr>
  </w:style>
  <w:style w:type="paragraph" w:customStyle="1" w:styleId="Normal1">
    <w:name w:val="Normal1"/>
    <w:rsid w:val="00007D11"/>
    <w:pPr>
      <w:widowControl w:val="0"/>
      <w:suppressAutoHyphens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n-US" w:eastAsia="zh-CN"/>
    </w:rPr>
  </w:style>
  <w:style w:type="paragraph" w:styleId="Sinespaciado">
    <w:name w:val="No Spacing"/>
    <w:basedOn w:val="Estilopredeterminado"/>
    <w:rsid w:val="00007D11"/>
    <w:pPr>
      <w:keepNext/>
      <w:tabs>
        <w:tab w:val="left" w:pos="2880"/>
      </w:tabs>
      <w:ind w:left="1080" w:hanging="360"/>
    </w:pPr>
    <w:rPr>
      <w:rFonts w:ascii="Verdana" w:eastAsia="MS Gothic" w:hAnsi="Verdana" w:cs="Verdana"/>
    </w:rPr>
  </w:style>
  <w:style w:type="paragraph" w:styleId="Textoindependiente">
    <w:name w:val="Body Text"/>
    <w:basedOn w:val="Normal"/>
    <w:link w:val="TextoindependienteCar1"/>
    <w:rsid w:val="00AF4AE1"/>
    <w:pPr>
      <w:widowControl w:val="0"/>
      <w:spacing w:after="120" w:line="240" w:lineRule="auto"/>
    </w:pPr>
    <w:rPr>
      <w:rFonts w:ascii="Cambria" w:eastAsia="MS Mincho" w:hAnsi="Cambria" w:cs="Times New Roman"/>
      <w:color w:val="auto"/>
      <w:lang w:val="es-ES_tradnl" w:eastAsia="ar-SA"/>
    </w:rPr>
  </w:style>
  <w:style w:type="character" w:customStyle="1" w:styleId="TextoindependienteCar1">
    <w:name w:val="Texto independiente Car1"/>
    <w:basedOn w:val="Fuentedeprrafopredeter"/>
    <w:link w:val="Textoindependiente"/>
    <w:rsid w:val="00AF4AE1"/>
    <w:rPr>
      <w:rFonts w:ascii="Cambria" w:eastAsia="MS Mincho" w:hAnsi="Cambria" w:cs="Times New Roman"/>
      <w:sz w:val="24"/>
      <w:szCs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AF4AE1"/>
    <w:pPr>
      <w:widowControl w:val="0"/>
      <w:spacing w:after="120" w:line="240" w:lineRule="auto"/>
      <w:ind w:left="283"/>
    </w:pPr>
    <w:rPr>
      <w:rFonts w:ascii="Cambria" w:eastAsia="MS Mincho" w:hAnsi="Cambria" w:cs="Times New Roman"/>
      <w:color w:val="auto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F4AE1"/>
    <w:rPr>
      <w:rFonts w:ascii="Cambria" w:eastAsia="MS Mincho" w:hAnsi="Cambria" w:cs="Times New Roman"/>
      <w:sz w:val="24"/>
      <w:szCs w:val="24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6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67A21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F5F7-F74C-462D-A6E5-F0D3DF6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bpeyrano</cp:lastModifiedBy>
  <cp:revision>2</cp:revision>
  <cp:lastPrinted>2017-04-21T18:14:00Z</cp:lastPrinted>
  <dcterms:created xsi:type="dcterms:W3CDTF">2017-05-31T15:13:00Z</dcterms:created>
  <dcterms:modified xsi:type="dcterms:W3CDTF">2017-05-31T15:13:00Z</dcterms:modified>
</cp:coreProperties>
</file>