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262118" w:rsidRDefault="005B592C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D5769F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 w:rsidRPr="00262118"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COTIZACIÓN.</w:t>
      </w:r>
    </w:p>
    <w:p w:rsidR="007E25F6" w:rsidRDefault="00F67149" w:rsidP="007E25F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39321A">
        <w:rPr>
          <w:rFonts w:ascii="Calibri" w:hAnsi="Calibri"/>
          <w:b/>
          <w:bCs/>
          <w:sz w:val="20"/>
          <w:szCs w:val="20"/>
          <w:lang w:val="es-ES"/>
        </w:rPr>
        <w:t>EXPTE Nº</w:t>
      </w:r>
      <w:r w:rsidR="00CD3A17" w:rsidRPr="0039321A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="00BD61F5">
        <w:rPr>
          <w:rFonts w:ascii="Calibri" w:hAnsi="Calibri"/>
          <w:b/>
          <w:bCs/>
          <w:sz w:val="20"/>
          <w:szCs w:val="20"/>
          <w:lang w:val="es-ES"/>
        </w:rPr>
        <w:t>1</w:t>
      </w:r>
      <w:r w:rsidR="007A4CA7">
        <w:rPr>
          <w:rFonts w:ascii="Calibri" w:hAnsi="Calibri"/>
          <w:b/>
          <w:bCs/>
          <w:sz w:val="20"/>
          <w:szCs w:val="20"/>
          <w:lang w:val="es-ES"/>
        </w:rPr>
        <w:t>35</w:t>
      </w:r>
      <w:r w:rsidR="00FC0937">
        <w:rPr>
          <w:rFonts w:ascii="Calibri" w:hAnsi="Calibri"/>
          <w:b/>
          <w:bCs/>
          <w:sz w:val="20"/>
          <w:szCs w:val="20"/>
          <w:lang w:val="es-ES"/>
        </w:rPr>
        <w:t>2</w:t>
      </w:r>
      <w:r w:rsidR="00E235BD">
        <w:rPr>
          <w:rFonts w:ascii="Calibri" w:hAnsi="Calibri"/>
          <w:b/>
          <w:bCs/>
          <w:sz w:val="20"/>
          <w:szCs w:val="20"/>
          <w:lang w:val="es-ES"/>
        </w:rPr>
        <w:t xml:space="preserve">/2016 – </w:t>
      </w:r>
      <w:r w:rsidR="009122D5">
        <w:rPr>
          <w:rFonts w:ascii="Calibri" w:hAnsi="Calibri"/>
          <w:b/>
          <w:bCs/>
          <w:sz w:val="20"/>
          <w:szCs w:val="20"/>
          <w:lang w:val="es-ES"/>
        </w:rPr>
        <w:t>DIR. INFRAESTRUCTURA Y DESARROLLO</w:t>
      </w:r>
      <w:r w:rsidR="00CD3A17" w:rsidRPr="0039321A">
        <w:rPr>
          <w:rFonts w:ascii="Calibri" w:hAnsi="Calibri"/>
          <w:b/>
          <w:bCs/>
          <w:sz w:val="20"/>
          <w:szCs w:val="20"/>
          <w:lang w:val="es-ES"/>
        </w:rPr>
        <w:t xml:space="preserve"> – </w:t>
      </w:r>
      <w:r w:rsidR="00FC0937">
        <w:rPr>
          <w:rFonts w:ascii="Calibri" w:hAnsi="Calibri"/>
          <w:b/>
          <w:bCs/>
          <w:sz w:val="20"/>
          <w:szCs w:val="20"/>
          <w:lang w:val="es-ES"/>
        </w:rPr>
        <w:t>LICITACION PRIVADA 62/2016</w:t>
      </w:r>
    </w:p>
    <w:p w:rsidR="009148FC" w:rsidRDefault="009148FC" w:rsidP="007E25F6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719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019"/>
        <w:gridCol w:w="3324"/>
        <w:gridCol w:w="1180"/>
        <w:gridCol w:w="989"/>
        <w:gridCol w:w="718"/>
        <w:gridCol w:w="1174"/>
        <w:gridCol w:w="1157"/>
        <w:gridCol w:w="1158"/>
      </w:tblGrid>
      <w:tr w:rsidR="00A2658D" w:rsidRPr="00DA1261" w:rsidTr="00A2658D">
        <w:trPr>
          <w:trHeight w:val="315"/>
        </w:trPr>
        <w:tc>
          <w:tcPr>
            <w:tcW w:w="107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658D" w:rsidRPr="00DA1261" w:rsidRDefault="00A2658D" w:rsidP="00A265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DA12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A2658D" w:rsidRPr="00DA1261" w:rsidTr="00A2658D">
        <w:trPr>
          <w:trHeight w:val="91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658D" w:rsidRDefault="00A2658D" w:rsidP="00A26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 xml:space="preserve">Renglón </w:t>
            </w:r>
          </w:p>
          <w:p w:rsidR="00A2658D" w:rsidRPr="00DA1261" w:rsidRDefault="00A2658D" w:rsidP="00A26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Único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658D" w:rsidRPr="00DA1261" w:rsidRDefault="00A2658D" w:rsidP="00A26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Descripción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658D" w:rsidRPr="00DA1261" w:rsidRDefault="00A2658D" w:rsidP="00A26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Unidad de Medida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658D" w:rsidRPr="00DA1261" w:rsidRDefault="00A2658D" w:rsidP="00A26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658D" w:rsidRPr="00DA1261" w:rsidRDefault="00A2658D" w:rsidP="00A26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IVA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658D" w:rsidRPr="00DA1261" w:rsidRDefault="00A2658D" w:rsidP="00A26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Costo unitario S/IVA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658D" w:rsidRPr="00DA1261" w:rsidRDefault="00A2658D" w:rsidP="00A26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S/IVA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658D" w:rsidRPr="00DA1261" w:rsidRDefault="00A2658D" w:rsidP="00A2658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AR"/>
              </w:rPr>
              <w:t>Costo Total C/IVA</w:t>
            </w:r>
          </w:p>
        </w:tc>
      </w:tr>
      <w:tr w:rsidR="00A2658D" w:rsidRPr="00DA1261" w:rsidTr="00A22B6D">
        <w:trPr>
          <w:trHeight w:val="315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58D" w:rsidRPr="00B5111F" w:rsidRDefault="00A2658D" w:rsidP="00A22B6D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  <w:r w:rsidRPr="00B5111F"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58D" w:rsidRDefault="00A2658D" w:rsidP="00A2658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</w:p>
          <w:p w:rsidR="00A2658D" w:rsidRDefault="00FC0937" w:rsidP="00A2658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 xml:space="preserve">3 </w:t>
            </w:r>
            <w:r w:rsidR="00A2658D"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 xml:space="preserve">VIDEOJUEGOS </w:t>
            </w: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>– (de acuerdo a las Especificaciones Técnicas – ANEXO II)</w:t>
            </w:r>
          </w:p>
          <w:p w:rsidR="00A2658D" w:rsidRPr="00644870" w:rsidRDefault="00A2658D" w:rsidP="00A2658D">
            <w:pP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58D" w:rsidRPr="00644870" w:rsidRDefault="00A2658D" w:rsidP="00A2658D">
            <w:pPr>
              <w:jc w:val="center"/>
              <w:rPr>
                <w:rFonts w:asciiTheme="majorHAnsi" w:eastAsia="Times New Roman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sz w:val="18"/>
                <w:szCs w:val="18"/>
                <w:lang w:val="es-ES"/>
              </w:rPr>
              <w:t>ENTREGABLES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58D" w:rsidRPr="00644870" w:rsidRDefault="00FC0937" w:rsidP="00A2658D">
            <w:pPr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658D" w:rsidRPr="00DA1261" w:rsidRDefault="00A2658D" w:rsidP="00A2658D">
            <w:pPr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</w:pPr>
            <w:r w:rsidRPr="00DA1261">
              <w:rPr>
                <w:rFonts w:eastAsia="Times New Roman"/>
                <w:color w:val="000000"/>
                <w:sz w:val="20"/>
                <w:szCs w:val="20"/>
                <w:lang w:val="es-AR" w:eastAsia="es-A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658D" w:rsidRPr="00DA1261" w:rsidRDefault="00A2658D" w:rsidP="00A2658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658D" w:rsidRPr="00DA1261" w:rsidRDefault="00A2658D" w:rsidP="00A2658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658D" w:rsidRPr="00DA1261" w:rsidRDefault="00A2658D" w:rsidP="00A2658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A2658D" w:rsidRPr="00DA1261" w:rsidTr="00A2658D">
        <w:trPr>
          <w:trHeight w:val="315"/>
        </w:trPr>
        <w:tc>
          <w:tcPr>
            <w:tcW w:w="72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58D" w:rsidRPr="00DA1261" w:rsidRDefault="00A2658D" w:rsidP="00A265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La Suma de:</w:t>
            </w:r>
          </w:p>
        </w:tc>
        <w:tc>
          <w:tcPr>
            <w:tcW w:w="34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658D" w:rsidRPr="00DA1261" w:rsidRDefault="00A2658D" w:rsidP="00A265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A126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AR" w:eastAsia="es-AR"/>
              </w:rPr>
              <w:t>Total $</w:t>
            </w:r>
          </w:p>
        </w:tc>
      </w:tr>
    </w:tbl>
    <w:p w:rsidR="00A2658D" w:rsidRDefault="00A2658D" w:rsidP="00A2658D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p w:rsidR="00A2658D" w:rsidRPr="00B5111F" w:rsidRDefault="00A2658D" w:rsidP="00A2658D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B5111F">
        <w:rPr>
          <w:rFonts w:asciiTheme="majorHAnsi" w:hAnsiTheme="majorHAnsi"/>
          <w:b/>
          <w:bCs/>
          <w:sz w:val="22"/>
          <w:szCs w:val="22"/>
        </w:rPr>
        <w:t>TOTAL OFERTA: $……………………….-(Pesos: …………………….……………)</w:t>
      </w:r>
    </w:p>
    <w:p w:rsidR="00B5111F" w:rsidRDefault="00B5111F" w:rsidP="00A2658D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2658D" w:rsidRPr="00B5111F" w:rsidRDefault="00A2658D" w:rsidP="00A2658D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B5111F">
        <w:rPr>
          <w:rFonts w:asciiTheme="majorHAnsi" w:hAnsiTheme="majorHAnsi"/>
          <w:b/>
          <w:sz w:val="22"/>
          <w:szCs w:val="22"/>
        </w:rPr>
        <w:t>EL OFERENTE DEBERA INDICAR Y DISCRIMINAR EL PORCENTAJE DE IVA INCLUIDO EN LA OFERTA (10,5% - 21%)</w:t>
      </w:r>
    </w:p>
    <w:p w:rsidR="00A2658D" w:rsidRPr="00B5111F" w:rsidRDefault="00A2658D" w:rsidP="00A2658D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2658D" w:rsidRPr="00B5111F" w:rsidRDefault="00A2658D" w:rsidP="00A2658D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B5111F">
        <w:rPr>
          <w:rFonts w:asciiTheme="majorHAnsi" w:hAnsiTheme="majorHAnsi"/>
          <w:b/>
          <w:sz w:val="22"/>
          <w:szCs w:val="22"/>
        </w:rPr>
        <w:t>LA PLANILLA DEBERA ESTAR ESCRITA EN PROCESADOR DE TEXTO, SIN EXCEPCION.</w:t>
      </w:r>
    </w:p>
    <w:p w:rsidR="00A2658D" w:rsidRPr="00B5111F" w:rsidRDefault="00A2658D" w:rsidP="00A2658D">
      <w:pPr>
        <w:pStyle w:val="NormalWeb"/>
        <w:spacing w:line="360" w:lineRule="auto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2658D" w:rsidRPr="00B5111F" w:rsidRDefault="00A2658D" w:rsidP="00A2658D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  <w:r w:rsidRPr="00B5111F">
        <w:rPr>
          <w:rFonts w:asciiTheme="majorHAnsi" w:hAnsiTheme="majorHAnsi"/>
          <w:b/>
          <w:bCs/>
          <w:sz w:val="22"/>
          <w:szCs w:val="22"/>
          <w:u w:val="single"/>
        </w:rPr>
        <w:t>RAZON SOCIAL:</w:t>
      </w:r>
    </w:p>
    <w:p w:rsidR="00A2658D" w:rsidRPr="00B5111F" w:rsidRDefault="00A2658D" w:rsidP="00A2658D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2658D" w:rsidRPr="00B5111F" w:rsidRDefault="00A2658D" w:rsidP="00A2658D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  <w:r w:rsidRPr="00B5111F">
        <w:rPr>
          <w:rFonts w:asciiTheme="majorHAnsi" w:hAnsiTheme="majorHAnsi"/>
          <w:b/>
          <w:bCs/>
          <w:sz w:val="22"/>
          <w:szCs w:val="22"/>
          <w:u w:val="single"/>
        </w:rPr>
        <w:t>Nº DE CUIT:</w:t>
      </w:r>
    </w:p>
    <w:p w:rsidR="00A2658D" w:rsidRPr="00B5111F" w:rsidRDefault="00A2658D" w:rsidP="00A2658D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2658D" w:rsidRPr="00B5111F" w:rsidRDefault="00A2658D" w:rsidP="00A2658D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  <w:r w:rsidRPr="00B5111F">
        <w:rPr>
          <w:rFonts w:asciiTheme="majorHAnsi" w:hAnsiTheme="majorHAnsi"/>
          <w:b/>
          <w:bCs/>
          <w:sz w:val="22"/>
          <w:szCs w:val="22"/>
          <w:u w:val="single"/>
        </w:rPr>
        <w:t>CONTACTO:</w:t>
      </w:r>
    </w:p>
    <w:p w:rsidR="00A2658D" w:rsidRPr="00B5111F" w:rsidRDefault="00A2658D" w:rsidP="00A2658D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2658D" w:rsidRPr="00B5111F" w:rsidRDefault="00A2658D" w:rsidP="00A2658D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  <w:r w:rsidRPr="00B5111F">
        <w:rPr>
          <w:rFonts w:asciiTheme="majorHAnsi" w:hAnsiTheme="majorHAnsi"/>
          <w:b/>
          <w:bCs/>
          <w:sz w:val="22"/>
          <w:szCs w:val="22"/>
          <w:u w:val="single"/>
        </w:rPr>
        <w:t>CBU:</w:t>
      </w:r>
    </w:p>
    <w:p w:rsidR="00A2658D" w:rsidRPr="00B5111F" w:rsidRDefault="00A2658D" w:rsidP="00A2658D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2658D" w:rsidRPr="00B5111F" w:rsidRDefault="00A2658D" w:rsidP="00A2658D">
      <w:pPr>
        <w:pStyle w:val="NormalWeb"/>
        <w:rPr>
          <w:rFonts w:asciiTheme="majorHAnsi" w:hAnsiTheme="majorHAnsi"/>
          <w:b/>
          <w:bCs/>
          <w:sz w:val="22"/>
          <w:szCs w:val="22"/>
          <w:u w:val="single"/>
        </w:rPr>
      </w:pPr>
      <w:r w:rsidRPr="00B5111F">
        <w:rPr>
          <w:rFonts w:asciiTheme="majorHAnsi" w:hAnsiTheme="majorHAnsi"/>
          <w:b/>
          <w:bCs/>
          <w:sz w:val="22"/>
          <w:szCs w:val="22"/>
          <w:u w:val="single"/>
        </w:rPr>
        <w:t xml:space="preserve">EMAIL: </w:t>
      </w:r>
    </w:p>
    <w:p w:rsidR="00A2658D" w:rsidRPr="00B5111F" w:rsidRDefault="00A2658D" w:rsidP="00A2658D">
      <w:pPr>
        <w:pStyle w:val="NormalWeb"/>
        <w:tabs>
          <w:tab w:val="left" w:pos="6285"/>
        </w:tabs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2658D" w:rsidRPr="00B5111F" w:rsidRDefault="00A2658D" w:rsidP="00A2658D">
      <w:pPr>
        <w:pStyle w:val="NormalWeb"/>
        <w:tabs>
          <w:tab w:val="left" w:pos="6285"/>
        </w:tabs>
        <w:rPr>
          <w:rFonts w:asciiTheme="majorHAnsi" w:hAnsiTheme="majorHAnsi"/>
          <w:b/>
          <w:bCs/>
          <w:sz w:val="22"/>
          <w:szCs w:val="22"/>
          <w:u w:val="single"/>
        </w:rPr>
      </w:pPr>
      <w:r w:rsidRPr="00B5111F">
        <w:rPr>
          <w:rFonts w:asciiTheme="majorHAnsi" w:hAnsiTheme="majorHAnsi"/>
          <w:b/>
          <w:bCs/>
          <w:sz w:val="22"/>
          <w:szCs w:val="22"/>
          <w:u w:val="single"/>
        </w:rPr>
        <w:t>NUMEROS TELEFONICOS E INTERNO:</w:t>
      </w:r>
    </w:p>
    <w:p w:rsidR="00A2658D" w:rsidRPr="00B5111F" w:rsidRDefault="00A2658D" w:rsidP="00A2658D">
      <w:pPr>
        <w:pStyle w:val="NormalWeb"/>
        <w:tabs>
          <w:tab w:val="left" w:pos="6285"/>
        </w:tabs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2658D" w:rsidRPr="00B5111F" w:rsidRDefault="00A2658D" w:rsidP="00A2658D">
      <w:pPr>
        <w:pStyle w:val="NormalWeb"/>
        <w:tabs>
          <w:tab w:val="left" w:pos="6285"/>
        </w:tabs>
        <w:rPr>
          <w:rFonts w:asciiTheme="majorHAnsi" w:hAnsiTheme="majorHAnsi"/>
          <w:b/>
          <w:bCs/>
          <w:sz w:val="22"/>
          <w:szCs w:val="22"/>
          <w:u w:val="single"/>
        </w:rPr>
      </w:pPr>
      <w:r w:rsidRPr="00B5111F">
        <w:rPr>
          <w:rFonts w:asciiTheme="majorHAnsi" w:hAnsiTheme="majorHAnsi"/>
          <w:b/>
          <w:bCs/>
          <w:sz w:val="22"/>
          <w:szCs w:val="22"/>
          <w:u w:val="single"/>
        </w:rPr>
        <w:t>DOMICILIO PARA RECIBIR NOTIFICACIONES:</w:t>
      </w:r>
    </w:p>
    <w:p w:rsidR="00A2658D" w:rsidRPr="00B5111F" w:rsidRDefault="00A2658D" w:rsidP="00A2658D">
      <w:pPr>
        <w:jc w:val="both"/>
        <w:rPr>
          <w:rFonts w:asciiTheme="majorHAnsi" w:hAnsiTheme="majorHAnsi"/>
          <w:bCs/>
          <w:sz w:val="20"/>
          <w:szCs w:val="20"/>
          <w:lang w:val="es-ES"/>
        </w:rPr>
      </w:pPr>
    </w:p>
    <w:p w:rsidR="009148FC" w:rsidRDefault="009148FC" w:rsidP="007E25F6">
      <w:pPr>
        <w:pStyle w:val="NormalWeb"/>
        <w:tabs>
          <w:tab w:val="left" w:pos="6285"/>
        </w:tabs>
        <w:spacing w:line="360" w:lineRule="auto"/>
        <w:rPr>
          <w:rFonts w:asciiTheme="majorHAnsi" w:hAnsiTheme="majorHAnsi"/>
          <w:b/>
          <w:bCs/>
          <w:sz w:val="20"/>
          <w:u w:val="single"/>
        </w:rPr>
      </w:pPr>
    </w:p>
    <w:p w:rsidR="009148FC" w:rsidRDefault="009148FC" w:rsidP="007E25F6">
      <w:pPr>
        <w:pStyle w:val="NormalWeb"/>
        <w:tabs>
          <w:tab w:val="left" w:pos="6285"/>
        </w:tabs>
        <w:spacing w:line="360" w:lineRule="auto"/>
        <w:rPr>
          <w:rFonts w:asciiTheme="majorHAnsi" w:hAnsiTheme="majorHAnsi"/>
          <w:b/>
          <w:bCs/>
          <w:sz w:val="20"/>
          <w:u w:val="single"/>
        </w:rPr>
      </w:pPr>
    </w:p>
    <w:p w:rsidR="00B5111F" w:rsidRDefault="00B5111F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B5111F" w:rsidRDefault="00B5111F" w:rsidP="00F9346B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sectPr w:rsidR="00B5111F" w:rsidSect="00A0263C">
      <w:headerReference w:type="default" r:id="rId8"/>
      <w:footerReference w:type="default" r:id="rId9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1B" w:rsidRDefault="00DE1A1B" w:rsidP="00A0263C">
      <w:r>
        <w:separator/>
      </w:r>
    </w:p>
  </w:endnote>
  <w:endnote w:type="continuationSeparator" w:id="0">
    <w:p w:rsidR="00DE1A1B" w:rsidRDefault="00DE1A1B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1B" w:rsidRPr="007607E5" w:rsidRDefault="00DE1A1B" w:rsidP="00D44FAC">
    <w:pPr>
      <w:rPr>
        <w:rFonts w:ascii="Arial" w:hAnsi="Arial" w:cs="Arial"/>
        <w:sz w:val="20"/>
      </w:rPr>
    </w:pPr>
    <w:r w:rsidRPr="007607E5">
      <w:rPr>
        <w:rFonts w:ascii="Arial" w:hAnsi="Arial" w:cs="Arial"/>
        <w:sz w:val="20"/>
      </w:rPr>
      <w:t>Av. Comodoro Rivadavia 1151 (1429)</w:t>
    </w:r>
  </w:p>
  <w:p w:rsidR="00DE1A1B" w:rsidRPr="007607E5" w:rsidRDefault="00DE1A1B" w:rsidP="00D44FAC">
    <w:pPr>
      <w:rPr>
        <w:rFonts w:ascii="Arial" w:hAnsi="Arial" w:cs="Arial"/>
        <w:sz w:val="20"/>
      </w:rPr>
    </w:pPr>
    <w:r w:rsidRPr="007607E5">
      <w:rPr>
        <w:rFonts w:ascii="Arial" w:hAnsi="Arial" w:cs="Arial"/>
        <w:sz w:val="20"/>
      </w:rPr>
      <w:t>Ciudad de Buenos Aires, Argentina</w:t>
    </w:r>
  </w:p>
  <w:p w:rsidR="00DE1A1B" w:rsidRPr="007607E5" w:rsidRDefault="00DE1A1B" w:rsidP="00D44FAC">
    <w:pPr>
      <w:rPr>
        <w:rFonts w:ascii="Arial" w:hAnsi="Arial" w:cs="Arial"/>
        <w:b/>
        <w:sz w:val="20"/>
      </w:rPr>
    </w:pPr>
    <w:r w:rsidRPr="007607E5">
      <w:rPr>
        <w:rFonts w:ascii="Arial" w:hAnsi="Arial" w:cs="Arial"/>
        <w:b/>
        <w:sz w:val="20"/>
      </w:rPr>
      <w:t>Tel. (5411) 4704.4000</w:t>
    </w:r>
  </w:p>
  <w:p w:rsidR="00DE1A1B" w:rsidRDefault="00DE1A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1B" w:rsidRDefault="00DE1A1B" w:rsidP="00A0263C">
      <w:r>
        <w:separator/>
      </w:r>
    </w:p>
  </w:footnote>
  <w:footnote w:type="continuationSeparator" w:id="0">
    <w:p w:rsidR="00DE1A1B" w:rsidRDefault="00DE1A1B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1B" w:rsidRDefault="0092162F">
    <w:pPr>
      <w:pStyle w:val="Encabezado"/>
    </w:pPr>
    <w:r>
      <w:rPr>
        <w:noProof/>
        <w:lang w:val="es-ES" w:eastAsia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1025" type="#_x0000_t23" style="position:absolute;margin-left:427.5pt;margin-top:-3.4pt;width:56.9pt;height:55.9pt;z-index:251660288" adj="2025">
          <v:textbox style="mso-next-textbox:#_x0000_s1025">
            <w:txbxContent>
              <w:p w:rsidR="00BA1427" w:rsidRPr="00F5211C" w:rsidRDefault="00BA1427" w:rsidP="00BA1427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BA1427" w:rsidRDefault="00BA1427" w:rsidP="00BA1427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BA1427" w:rsidRPr="00F5211C" w:rsidRDefault="00BA1427" w:rsidP="00BA1427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</w:t>
                </w: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</w:t>
                </w:r>
                <w:r w:rsidRPr="00F5211C">
                  <w:rPr>
                    <w:rFonts w:ascii="Calibri" w:eastAsia="Times New Roman" w:hAnsi="Calibri" w:cs="Times New Roman"/>
                    <w:sz w:val="18"/>
                    <w:szCs w:val="18"/>
                  </w:rPr>
                  <w:t>_</w:t>
                </w:r>
              </w:p>
              <w:p w:rsidR="00BA1427" w:rsidRPr="00F5211C" w:rsidRDefault="00BA1427" w:rsidP="00BA1427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 w:rsidRPr="00F5211C"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DE1A1B" w:rsidRPr="00D076C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-524104</wp:posOffset>
          </wp:positionH>
          <wp:positionV relativeFrom="paragraph">
            <wp:posOffset>-310591</wp:posOffset>
          </wp:positionV>
          <wp:extent cx="5716067" cy="965607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067" cy="9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/>
        <w:u w:val="no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/>
        <w:u w:val="none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/>
        <w:u w:val="none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/>
        <w:u w:val="none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/>
        <w:u w:val="none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"/>
      <w:lvlJc w:val="left"/>
      <w:pPr>
        <w:tabs>
          <w:tab w:val="num" w:pos="0"/>
        </w:tabs>
        <w:ind w:left="1440" w:firstLine="108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firstLine="180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firstLine="252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firstLine="324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firstLine="39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firstLine="468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firstLine="540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firstLine="612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firstLine="6840"/>
      </w:pPr>
      <w:rPr>
        <w:rFonts w:ascii="OpenSymbol" w:hAnsi="OpenSymbol"/>
        <w:u w:val="none"/>
      </w:rPr>
    </w:lvl>
  </w:abstractNum>
  <w:abstractNum w:abstractNumId="1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EA50F2"/>
    <w:multiLevelType w:val="multilevel"/>
    <w:tmpl w:val="E10C0F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"/>
      <w:lvlJc w:val="left"/>
      <w:pPr>
        <w:ind w:left="2160" w:firstLine="180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C7BB0"/>
    <w:multiLevelType w:val="multilevel"/>
    <w:tmpl w:val="B5EA5C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9E749F"/>
    <w:multiLevelType w:val="multilevel"/>
    <w:tmpl w:val="BA480B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2163128D"/>
    <w:multiLevelType w:val="multilevel"/>
    <w:tmpl w:val="AD22A5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>
    <w:nsid w:val="23EA06EF"/>
    <w:multiLevelType w:val="multilevel"/>
    <w:tmpl w:val="41F6EA2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2">
    <w:nsid w:val="25710C94"/>
    <w:multiLevelType w:val="multilevel"/>
    <w:tmpl w:val="82CC3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29235272"/>
    <w:multiLevelType w:val="hybridMultilevel"/>
    <w:tmpl w:val="6E0ACE2C"/>
    <w:lvl w:ilvl="0" w:tplc="2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29D63C77"/>
    <w:multiLevelType w:val="multilevel"/>
    <w:tmpl w:val="C4E41B06"/>
    <w:lvl w:ilvl="0">
      <w:start w:val="1"/>
      <w:numFmt w:val="upperRoman"/>
      <w:lvlText w:val="%1."/>
      <w:lvlJc w:val="right"/>
      <w:pPr>
        <w:ind w:left="144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firstLine="540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firstLine="6840"/>
      </w:pPr>
      <w:rPr>
        <w:u w:val="none"/>
      </w:rPr>
    </w:lvl>
  </w:abstractNum>
  <w:abstractNum w:abstractNumId="25">
    <w:nsid w:val="2A497F0A"/>
    <w:multiLevelType w:val="multilevel"/>
    <w:tmpl w:val="F2F657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26">
    <w:nsid w:val="2A5F350D"/>
    <w:multiLevelType w:val="multilevel"/>
    <w:tmpl w:val="52E47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2C6736AA"/>
    <w:multiLevelType w:val="multilevel"/>
    <w:tmpl w:val="A446BA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30667784"/>
    <w:multiLevelType w:val="multilevel"/>
    <w:tmpl w:val="855C7B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3F66681B"/>
    <w:multiLevelType w:val="multilevel"/>
    <w:tmpl w:val="35B274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42BB346C"/>
    <w:multiLevelType w:val="hybridMultilevel"/>
    <w:tmpl w:val="496663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D764D"/>
    <w:multiLevelType w:val="multilevel"/>
    <w:tmpl w:val="74148B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nsid w:val="45547A3C"/>
    <w:multiLevelType w:val="multilevel"/>
    <w:tmpl w:val="61600A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46CC4F64"/>
    <w:multiLevelType w:val="multilevel"/>
    <w:tmpl w:val="F6FCB7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49852FC0"/>
    <w:multiLevelType w:val="multilevel"/>
    <w:tmpl w:val="413AA0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nsid w:val="4CEE1B93"/>
    <w:multiLevelType w:val="multilevel"/>
    <w:tmpl w:val="F732F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nsid w:val="4D003EBF"/>
    <w:multiLevelType w:val="multilevel"/>
    <w:tmpl w:val="C73E2D8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8">
    <w:nsid w:val="4EFF5879"/>
    <w:multiLevelType w:val="multilevel"/>
    <w:tmpl w:val="EA36B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nsid w:val="5139411D"/>
    <w:multiLevelType w:val="multilevel"/>
    <w:tmpl w:val="722C9A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nsid w:val="58237224"/>
    <w:multiLevelType w:val="hybridMultilevel"/>
    <w:tmpl w:val="58682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283A9F"/>
    <w:multiLevelType w:val="multilevel"/>
    <w:tmpl w:val="4BE4F7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nsid w:val="64ED2065"/>
    <w:multiLevelType w:val="multilevel"/>
    <w:tmpl w:val="E36C3D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nsid w:val="66E65F7A"/>
    <w:multiLevelType w:val="multilevel"/>
    <w:tmpl w:val="288CC8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>
    <w:nsid w:val="744B3738"/>
    <w:multiLevelType w:val="multilevel"/>
    <w:tmpl w:val="1FB484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7">
    <w:nsid w:val="75A177FF"/>
    <w:multiLevelType w:val="multilevel"/>
    <w:tmpl w:val="7D30F6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>
    <w:nsid w:val="775557ED"/>
    <w:multiLevelType w:val="multilevel"/>
    <w:tmpl w:val="D5A237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abstractNum w:abstractNumId="49">
    <w:nsid w:val="778A48EA"/>
    <w:multiLevelType w:val="multilevel"/>
    <w:tmpl w:val="D49608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0">
    <w:nsid w:val="78C03192"/>
    <w:multiLevelType w:val="multilevel"/>
    <w:tmpl w:val="F96669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1">
    <w:nsid w:val="79197A4A"/>
    <w:multiLevelType w:val="multilevel"/>
    <w:tmpl w:val="5B2292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2">
    <w:nsid w:val="7A3D5395"/>
    <w:multiLevelType w:val="multilevel"/>
    <w:tmpl w:val="7158B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34"/>
  </w:num>
  <w:num w:numId="3">
    <w:abstractNumId w:val="44"/>
  </w:num>
  <w:num w:numId="4">
    <w:abstractNumId w:val="14"/>
  </w:num>
  <w:num w:numId="5">
    <w:abstractNumId w:val="20"/>
  </w:num>
  <w:num w:numId="6">
    <w:abstractNumId w:val="17"/>
  </w:num>
  <w:num w:numId="7">
    <w:abstractNumId w:val="45"/>
  </w:num>
  <w:num w:numId="8">
    <w:abstractNumId w:val="40"/>
  </w:num>
  <w:num w:numId="9">
    <w:abstractNumId w:val="30"/>
  </w:num>
  <w:num w:numId="10">
    <w:abstractNumId w:val="16"/>
  </w:num>
  <w:num w:numId="11">
    <w:abstractNumId w:val="13"/>
    <w:lvlOverride w:ilvl="0">
      <w:lvl w:ilvl="0">
        <w:numFmt w:val="lowerLetter"/>
        <w:lvlText w:val="%1."/>
        <w:lvlJc w:val="left"/>
      </w:lvl>
    </w:lvlOverride>
  </w:num>
  <w:num w:numId="12">
    <w:abstractNumId w:val="50"/>
  </w:num>
  <w:num w:numId="13">
    <w:abstractNumId w:val="51"/>
  </w:num>
  <w:num w:numId="14">
    <w:abstractNumId w:val="26"/>
  </w:num>
  <w:num w:numId="15">
    <w:abstractNumId w:val="15"/>
  </w:num>
  <w:num w:numId="16">
    <w:abstractNumId w:val="25"/>
  </w:num>
  <w:num w:numId="17">
    <w:abstractNumId w:val="41"/>
  </w:num>
  <w:num w:numId="18">
    <w:abstractNumId w:val="21"/>
  </w:num>
  <w:num w:numId="19">
    <w:abstractNumId w:val="47"/>
  </w:num>
  <w:num w:numId="20">
    <w:abstractNumId w:val="43"/>
  </w:num>
  <w:num w:numId="21">
    <w:abstractNumId w:val="22"/>
  </w:num>
  <w:num w:numId="22">
    <w:abstractNumId w:val="39"/>
  </w:num>
  <w:num w:numId="23">
    <w:abstractNumId w:val="49"/>
  </w:num>
  <w:num w:numId="24">
    <w:abstractNumId w:val="31"/>
  </w:num>
  <w:num w:numId="25">
    <w:abstractNumId w:val="18"/>
  </w:num>
  <w:num w:numId="26">
    <w:abstractNumId w:val="42"/>
  </w:num>
  <w:num w:numId="27">
    <w:abstractNumId w:val="24"/>
  </w:num>
  <w:num w:numId="28">
    <w:abstractNumId w:val="12"/>
  </w:num>
  <w:num w:numId="29">
    <w:abstractNumId w:val="38"/>
  </w:num>
  <w:num w:numId="30">
    <w:abstractNumId w:val="37"/>
  </w:num>
  <w:num w:numId="31">
    <w:abstractNumId w:val="36"/>
  </w:num>
  <w:num w:numId="32">
    <w:abstractNumId w:val="19"/>
  </w:num>
  <w:num w:numId="33">
    <w:abstractNumId w:val="46"/>
  </w:num>
  <w:num w:numId="34">
    <w:abstractNumId w:val="32"/>
  </w:num>
  <w:num w:numId="35">
    <w:abstractNumId w:val="28"/>
  </w:num>
  <w:num w:numId="36">
    <w:abstractNumId w:val="52"/>
  </w:num>
  <w:num w:numId="37">
    <w:abstractNumId w:val="29"/>
  </w:num>
  <w:num w:numId="38">
    <w:abstractNumId w:val="35"/>
  </w:num>
  <w:num w:numId="39">
    <w:abstractNumId w:val="48"/>
  </w:num>
  <w:num w:numId="40">
    <w:abstractNumId w:val="27"/>
  </w:num>
  <w:num w:numId="41">
    <w:abstractNumId w:val="33"/>
  </w:num>
  <w:num w:numId="42">
    <w:abstractNumId w:val="2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34C12"/>
    <w:rsid w:val="00040BE4"/>
    <w:rsid w:val="00043C95"/>
    <w:rsid w:val="00044A01"/>
    <w:rsid w:val="00052D62"/>
    <w:rsid w:val="00054B31"/>
    <w:rsid w:val="00055D1E"/>
    <w:rsid w:val="00062248"/>
    <w:rsid w:val="00065F52"/>
    <w:rsid w:val="00075FEC"/>
    <w:rsid w:val="00086A82"/>
    <w:rsid w:val="000876D2"/>
    <w:rsid w:val="000A046C"/>
    <w:rsid w:val="000A1BB7"/>
    <w:rsid w:val="000A46DA"/>
    <w:rsid w:val="000B40FD"/>
    <w:rsid w:val="000B4EF5"/>
    <w:rsid w:val="000B6333"/>
    <w:rsid w:val="000C208A"/>
    <w:rsid w:val="000C312A"/>
    <w:rsid w:val="000C346E"/>
    <w:rsid w:val="000D26DA"/>
    <w:rsid w:val="000E2D65"/>
    <w:rsid w:val="000E51F5"/>
    <w:rsid w:val="000F15CF"/>
    <w:rsid w:val="000F42D2"/>
    <w:rsid w:val="000F51AF"/>
    <w:rsid w:val="00101401"/>
    <w:rsid w:val="0012363D"/>
    <w:rsid w:val="00144B8A"/>
    <w:rsid w:val="0015249B"/>
    <w:rsid w:val="00156C22"/>
    <w:rsid w:val="001678EB"/>
    <w:rsid w:val="00171721"/>
    <w:rsid w:val="00177D8E"/>
    <w:rsid w:val="00180F50"/>
    <w:rsid w:val="00197F06"/>
    <w:rsid w:val="001A1D7C"/>
    <w:rsid w:val="001B5260"/>
    <w:rsid w:val="001B6A67"/>
    <w:rsid w:val="001C6C2F"/>
    <w:rsid w:val="001D0872"/>
    <w:rsid w:val="001E6E0E"/>
    <w:rsid w:val="001E701B"/>
    <w:rsid w:val="001F0EB8"/>
    <w:rsid w:val="001F1E1B"/>
    <w:rsid w:val="00202431"/>
    <w:rsid w:val="00207FAB"/>
    <w:rsid w:val="00221137"/>
    <w:rsid w:val="0024629C"/>
    <w:rsid w:val="00254285"/>
    <w:rsid w:val="00261C8D"/>
    <w:rsid w:val="00261D6F"/>
    <w:rsid w:val="00262118"/>
    <w:rsid w:val="00263D2E"/>
    <w:rsid w:val="00270646"/>
    <w:rsid w:val="00270C6C"/>
    <w:rsid w:val="002934D9"/>
    <w:rsid w:val="00293731"/>
    <w:rsid w:val="002B33F8"/>
    <w:rsid w:val="002B37ED"/>
    <w:rsid w:val="002B4BE7"/>
    <w:rsid w:val="002B58B9"/>
    <w:rsid w:val="002B744B"/>
    <w:rsid w:val="002C107E"/>
    <w:rsid w:val="002C3B2C"/>
    <w:rsid w:val="002D4C8E"/>
    <w:rsid w:val="002E6DC4"/>
    <w:rsid w:val="00302719"/>
    <w:rsid w:val="0031350C"/>
    <w:rsid w:val="00316254"/>
    <w:rsid w:val="003351BD"/>
    <w:rsid w:val="003535F3"/>
    <w:rsid w:val="003546D9"/>
    <w:rsid w:val="0037499A"/>
    <w:rsid w:val="0039142B"/>
    <w:rsid w:val="0039321A"/>
    <w:rsid w:val="00394282"/>
    <w:rsid w:val="0039695B"/>
    <w:rsid w:val="003970B9"/>
    <w:rsid w:val="003A2C78"/>
    <w:rsid w:val="003A4525"/>
    <w:rsid w:val="003A6BE3"/>
    <w:rsid w:val="003B1970"/>
    <w:rsid w:val="003B3CF6"/>
    <w:rsid w:val="003C6C90"/>
    <w:rsid w:val="003C751B"/>
    <w:rsid w:val="003E277B"/>
    <w:rsid w:val="003E3086"/>
    <w:rsid w:val="003E339D"/>
    <w:rsid w:val="004213DA"/>
    <w:rsid w:val="00432D12"/>
    <w:rsid w:val="00445E5F"/>
    <w:rsid w:val="00460235"/>
    <w:rsid w:val="004624EC"/>
    <w:rsid w:val="00466C81"/>
    <w:rsid w:val="00471532"/>
    <w:rsid w:val="00476503"/>
    <w:rsid w:val="004863D5"/>
    <w:rsid w:val="00495F4F"/>
    <w:rsid w:val="004A1F25"/>
    <w:rsid w:val="004A260F"/>
    <w:rsid w:val="004A7830"/>
    <w:rsid w:val="004B2F73"/>
    <w:rsid w:val="004B5598"/>
    <w:rsid w:val="004B5C6D"/>
    <w:rsid w:val="004C0BD0"/>
    <w:rsid w:val="004C6647"/>
    <w:rsid w:val="004C781F"/>
    <w:rsid w:val="004D187E"/>
    <w:rsid w:val="004E18FA"/>
    <w:rsid w:val="004E3276"/>
    <w:rsid w:val="004E3CE1"/>
    <w:rsid w:val="004F2637"/>
    <w:rsid w:val="00501A0C"/>
    <w:rsid w:val="00504B40"/>
    <w:rsid w:val="00510BF2"/>
    <w:rsid w:val="005151C5"/>
    <w:rsid w:val="0051521A"/>
    <w:rsid w:val="005268DC"/>
    <w:rsid w:val="00533590"/>
    <w:rsid w:val="00540947"/>
    <w:rsid w:val="00556E91"/>
    <w:rsid w:val="00557152"/>
    <w:rsid w:val="00561F7B"/>
    <w:rsid w:val="00566F86"/>
    <w:rsid w:val="00591262"/>
    <w:rsid w:val="005A22AE"/>
    <w:rsid w:val="005B592C"/>
    <w:rsid w:val="005D23FD"/>
    <w:rsid w:val="005E0C60"/>
    <w:rsid w:val="006005DE"/>
    <w:rsid w:val="0062457C"/>
    <w:rsid w:val="00624D22"/>
    <w:rsid w:val="00624F38"/>
    <w:rsid w:val="00627DC9"/>
    <w:rsid w:val="00632E68"/>
    <w:rsid w:val="00644870"/>
    <w:rsid w:val="0064618F"/>
    <w:rsid w:val="0066087E"/>
    <w:rsid w:val="006703D5"/>
    <w:rsid w:val="00676A05"/>
    <w:rsid w:val="00683B4C"/>
    <w:rsid w:val="006870DB"/>
    <w:rsid w:val="00687155"/>
    <w:rsid w:val="006B1BB9"/>
    <w:rsid w:val="006C0059"/>
    <w:rsid w:val="006C08D8"/>
    <w:rsid w:val="006C34FB"/>
    <w:rsid w:val="006D53DF"/>
    <w:rsid w:val="006F31B0"/>
    <w:rsid w:val="006F6FE2"/>
    <w:rsid w:val="006F7250"/>
    <w:rsid w:val="007024AA"/>
    <w:rsid w:val="00707D14"/>
    <w:rsid w:val="00724C77"/>
    <w:rsid w:val="00732A38"/>
    <w:rsid w:val="00756A0E"/>
    <w:rsid w:val="00762762"/>
    <w:rsid w:val="00774467"/>
    <w:rsid w:val="00793B76"/>
    <w:rsid w:val="007A4CA7"/>
    <w:rsid w:val="007A75C4"/>
    <w:rsid w:val="007A7692"/>
    <w:rsid w:val="007B5A82"/>
    <w:rsid w:val="007C07A7"/>
    <w:rsid w:val="007C1179"/>
    <w:rsid w:val="007C2B39"/>
    <w:rsid w:val="007C3AC7"/>
    <w:rsid w:val="007C7C9C"/>
    <w:rsid w:val="007D52CD"/>
    <w:rsid w:val="007D7D5D"/>
    <w:rsid w:val="007E25F6"/>
    <w:rsid w:val="007E4B3F"/>
    <w:rsid w:val="007F5B9A"/>
    <w:rsid w:val="00837BF8"/>
    <w:rsid w:val="00844854"/>
    <w:rsid w:val="008500CE"/>
    <w:rsid w:val="00861E76"/>
    <w:rsid w:val="00867FD3"/>
    <w:rsid w:val="00890AFC"/>
    <w:rsid w:val="00891E41"/>
    <w:rsid w:val="00895F2E"/>
    <w:rsid w:val="008B0FB4"/>
    <w:rsid w:val="008B7B75"/>
    <w:rsid w:val="008C4202"/>
    <w:rsid w:val="008D1895"/>
    <w:rsid w:val="008D38D9"/>
    <w:rsid w:val="008E1758"/>
    <w:rsid w:val="008E3FA1"/>
    <w:rsid w:val="00903840"/>
    <w:rsid w:val="009122D5"/>
    <w:rsid w:val="009148FC"/>
    <w:rsid w:val="00916D4A"/>
    <w:rsid w:val="0092162F"/>
    <w:rsid w:val="009253D7"/>
    <w:rsid w:val="00925DF0"/>
    <w:rsid w:val="00931B2A"/>
    <w:rsid w:val="009378F8"/>
    <w:rsid w:val="00940455"/>
    <w:rsid w:val="009563AE"/>
    <w:rsid w:val="00960F54"/>
    <w:rsid w:val="009628D5"/>
    <w:rsid w:val="009768BC"/>
    <w:rsid w:val="0098039A"/>
    <w:rsid w:val="009833F0"/>
    <w:rsid w:val="00983FBD"/>
    <w:rsid w:val="009947B6"/>
    <w:rsid w:val="00997313"/>
    <w:rsid w:val="009B419C"/>
    <w:rsid w:val="009B6C36"/>
    <w:rsid w:val="009B72E9"/>
    <w:rsid w:val="009C2D05"/>
    <w:rsid w:val="009C4EF5"/>
    <w:rsid w:val="009D084F"/>
    <w:rsid w:val="009D24F7"/>
    <w:rsid w:val="009D2674"/>
    <w:rsid w:val="009D6E17"/>
    <w:rsid w:val="009F3792"/>
    <w:rsid w:val="00A0263C"/>
    <w:rsid w:val="00A06370"/>
    <w:rsid w:val="00A169C1"/>
    <w:rsid w:val="00A21D88"/>
    <w:rsid w:val="00A22B6D"/>
    <w:rsid w:val="00A25212"/>
    <w:rsid w:val="00A2658D"/>
    <w:rsid w:val="00A466BD"/>
    <w:rsid w:val="00A515BC"/>
    <w:rsid w:val="00A57117"/>
    <w:rsid w:val="00A60F83"/>
    <w:rsid w:val="00A62BD8"/>
    <w:rsid w:val="00A65D58"/>
    <w:rsid w:val="00A66326"/>
    <w:rsid w:val="00A665F4"/>
    <w:rsid w:val="00A70B19"/>
    <w:rsid w:val="00A768BD"/>
    <w:rsid w:val="00A85EC7"/>
    <w:rsid w:val="00A90912"/>
    <w:rsid w:val="00A9114A"/>
    <w:rsid w:val="00A9689C"/>
    <w:rsid w:val="00A979DD"/>
    <w:rsid w:val="00AA26D0"/>
    <w:rsid w:val="00AA3ADC"/>
    <w:rsid w:val="00AA7068"/>
    <w:rsid w:val="00AB622C"/>
    <w:rsid w:val="00AC6724"/>
    <w:rsid w:val="00B019CE"/>
    <w:rsid w:val="00B02BEA"/>
    <w:rsid w:val="00B06142"/>
    <w:rsid w:val="00B0770D"/>
    <w:rsid w:val="00B10DF8"/>
    <w:rsid w:val="00B11F08"/>
    <w:rsid w:val="00B12684"/>
    <w:rsid w:val="00B22316"/>
    <w:rsid w:val="00B43064"/>
    <w:rsid w:val="00B4393C"/>
    <w:rsid w:val="00B5111F"/>
    <w:rsid w:val="00B73FD8"/>
    <w:rsid w:val="00B84F01"/>
    <w:rsid w:val="00BA1427"/>
    <w:rsid w:val="00BA564D"/>
    <w:rsid w:val="00BB0784"/>
    <w:rsid w:val="00BB13A5"/>
    <w:rsid w:val="00BB7D4C"/>
    <w:rsid w:val="00BC03CA"/>
    <w:rsid w:val="00BD61F5"/>
    <w:rsid w:val="00BD6B3B"/>
    <w:rsid w:val="00BE44F2"/>
    <w:rsid w:val="00C025CE"/>
    <w:rsid w:val="00C37B70"/>
    <w:rsid w:val="00C428D7"/>
    <w:rsid w:val="00C55E2C"/>
    <w:rsid w:val="00C61AA3"/>
    <w:rsid w:val="00C85D59"/>
    <w:rsid w:val="00C91E0F"/>
    <w:rsid w:val="00C93DC8"/>
    <w:rsid w:val="00C943D1"/>
    <w:rsid w:val="00CA18E0"/>
    <w:rsid w:val="00CA654C"/>
    <w:rsid w:val="00CB1A02"/>
    <w:rsid w:val="00CB44F7"/>
    <w:rsid w:val="00CB4DCA"/>
    <w:rsid w:val="00CC0DA4"/>
    <w:rsid w:val="00CD3A17"/>
    <w:rsid w:val="00CE0182"/>
    <w:rsid w:val="00CE0B90"/>
    <w:rsid w:val="00D0270A"/>
    <w:rsid w:val="00D059F1"/>
    <w:rsid w:val="00D076C5"/>
    <w:rsid w:val="00D07C34"/>
    <w:rsid w:val="00D134E2"/>
    <w:rsid w:val="00D237CA"/>
    <w:rsid w:val="00D35A61"/>
    <w:rsid w:val="00D37334"/>
    <w:rsid w:val="00D42433"/>
    <w:rsid w:val="00D44FAC"/>
    <w:rsid w:val="00D45481"/>
    <w:rsid w:val="00D55117"/>
    <w:rsid w:val="00D5769F"/>
    <w:rsid w:val="00D60B14"/>
    <w:rsid w:val="00D63AAD"/>
    <w:rsid w:val="00D862CA"/>
    <w:rsid w:val="00D93828"/>
    <w:rsid w:val="00DA11B9"/>
    <w:rsid w:val="00DB0F35"/>
    <w:rsid w:val="00DE1A1B"/>
    <w:rsid w:val="00DE219F"/>
    <w:rsid w:val="00DF614D"/>
    <w:rsid w:val="00DF61BD"/>
    <w:rsid w:val="00E07450"/>
    <w:rsid w:val="00E07FB9"/>
    <w:rsid w:val="00E114B9"/>
    <w:rsid w:val="00E128D7"/>
    <w:rsid w:val="00E179BD"/>
    <w:rsid w:val="00E235BD"/>
    <w:rsid w:val="00E26D74"/>
    <w:rsid w:val="00E40DF7"/>
    <w:rsid w:val="00E43558"/>
    <w:rsid w:val="00E472C0"/>
    <w:rsid w:val="00E47669"/>
    <w:rsid w:val="00E7208F"/>
    <w:rsid w:val="00E81A6B"/>
    <w:rsid w:val="00E821FD"/>
    <w:rsid w:val="00E82C3E"/>
    <w:rsid w:val="00E84C9B"/>
    <w:rsid w:val="00E878DF"/>
    <w:rsid w:val="00E91E46"/>
    <w:rsid w:val="00E93C6A"/>
    <w:rsid w:val="00E95642"/>
    <w:rsid w:val="00EA2961"/>
    <w:rsid w:val="00EB00AD"/>
    <w:rsid w:val="00EC1CDD"/>
    <w:rsid w:val="00EC2045"/>
    <w:rsid w:val="00EC4326"/>
    <w:rsid w:val="00EC5C29"/>
    <w:rsid w:val="00ED13C2"/>
    <w:rsid w:val="00ED167C"/>
    <w:rsid w:val="00ED3D18"/>
    <w:rsid w:val="00EE5A29"/>
    <w:rsid w:val="00EE7801"/>
    <w:rsid w:val="00EF0473"/>
    <w:rsid w:val="00EF17CB"/>
    <w:rsid w:val="00EF7DEB"/>
    <w:rsid w:val="00F04EDD"/>
    <w:rsid w:val="00F11136"/>
    <w:rsid w:val="00F12DB6"/>
    <w:rsid w:val="00F13510"/>
    <w:rsid w:val="00F16BD8"/>
    <w:rsid w:val="00F33A6F"/>
    <w:rsid w:val="00F611F3"/>
    <w:rsid w:val="00F65EA0"/>
    <w:rsid w:val="00F67149"/>
    <w:rsid w:val="00F71782"/>
    <w:rsid w:val="00F7607C"/>
    <w:rsid w:val="00F81BF2"/>
    <w:rsid w:val="00F85642"/>
    <w:rsid w:val="00F862DB"/>
    <w:rsid w:val="00F9346B"/>
    <w:rsid w:val="00FA1BB0"/>
    <w:rsid w:val="00FA4F95"/>
    <w:rsid w:val="00FB2528"/>
    <w:rsid w:val="00FC0937"/>
    <w:rsid w:val="00FF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7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7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7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7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5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5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Default">
    <w:name w:val="Default"/>
    <w:rsid w:val="00F12DB6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s-AR" w:eastAsia="es-AR"/>
    </w:rPr>
  </w:style>
  <w:style w:type="paragraph" w:customStyle="1" w:styleId="Ttulo3ETAP2000">
    <w:name w:val="Título 3 ETAP 2000"/>
    <w:basedOn w:val="Ttulo3"/>
    <w:rsid w:val="009122D5"/>
    <w:pPr>
      <w:keepLines w:val="0"/>
      <w:spacing w:before="120" w:after="60"/>
      <w:ind w:firstLine="567"/>
      <w:jc w:val="both"/>
    </w:pPr>
    <w:rPr>
      <w:rFonts w:ascii="Arial Narrow" w:eastAsia="Times New Roman" w:hAnsi="Arial Narrow" w:cs="Times New Roman"/>
      <w:bCs w:val="0"/>
      <w:color w:val="auto"/>
      <w:sz w:val="26"/>
      <w:szCs w:val="20"/>
      <w:u w:val="single"/>
      <w:lang w:eastAsia="es-AR"/>
    </w:rPr>
  </w:style>
  <w:style w:type="paragraph" w:customStyle="1" w:styleId="Ttulo2ETAP2000">
    <w:name w:val="Título 2 ETAP 2000"/>
    <w:basedOn w:val="Ttulo2"/>
    <w:rsid w:val="009122D5"/>
    <w:pPr>
      <w:keepLines w:val="0"/>
      <w:tabs>
        <w:tab w:val="center" w:pos="4513"/>
      </w:tabs>
      <w:suppressAutoHyphens/>
      <w:spacing w:before="360" w:after="120"/>
      <w:jc w:val="both"/>
    </w:pPr>
    <w:rPr>
      <w:rFonts w:ascii="Arial Narrow" w:eastAsia="Times New Roman" w:hAnsi="Arial Narrow" w:cs="Times New Roman"/>
      <w:bCs w:val="0"/>
      <w:i/>
      <w:color w:val="auto"/>
      <w:spacing w:val="-3"/>
      <w:sz w:val="30"/>
      <w:szCs w:val="20"/>
      <w:lang w:eastAsia="es-AR"/>
    </w:rPr>
  </w:style>
  <w:style w:type="paragraph" w:customStyle="1" w:styleId="Ttulo4ETAP2000">
    <w:name w:val="Título 4 ETAP 2000"/>
    <w:basedOn w:val="Ttulo4"/>
    <w:rsid w:val="009122D5"/>
    <w:pPr>
      <w:tabs>
        <w:tab w:val="center" w:pos="4513"/>
      </w:tabs>
      <w:suppressAutoHyphens/>
      <w:spacing w:before="0" w:after="60"/>
      <w:ind w:left="0" w:firstLine="0"/>
      <w:jc w:val="both"/>
    </w:pPr>
    <w:rPr>
      <w:rFonts w:ascii="Arial Narrow" w:eastAsia="Times New Roman" w:hAnsi="Arial Narrow" w:cs="Times New Roman"/>
      <w:bCs w:val="0"/>
      <w:iCs w:val="0"/>
      <w:smallCaps/>
      <w:spacing w:val="-3"/>
      <w:sz w:val="24"/>
      <w:szCs w:val="20"/>
      <w:lang w:val="es-ES_tradnl" w:eastAsia="es-AR"/>
    </w:rPr>
  </w:style>
  <w:style w:type="paragraph" w:customStyle="1" w:styleId="Encabezado1">
    <w:name w:val="Encabezado 1"/>
    <w:basedOn w:val="Encabezado"/>
    <w:next w:val="Normal"/>
    <w:rsid w:val="00E40DF7"/>
    <w:pPr>
      <w:keepNext/>
      <w:keepLines/>
      <w:tabs>
        <w:tab w:val="clear" w:pos="4153"/>
        <w:tab w:val="clear" w:pos="8306"/>
      </w:tabs>
      <w:suppressAutoHyphens/>
      <w:overflowPunct w:val="0"/>
      <w:spacing w:before="480" w:after="120"/>
      <w:contextualSpacing/>
    </w:pPr>
    <w:rPr>
      <w:rFonts w:ascii="Cambria" w:eastAsia="Cambria" w:hAnsi="Cambria" w:cs="Cambria"/>
      <w:b/>
      <w:color w:val="00000A"/>
      <w:sz w:val="48"/>
      <w:szCs w:val="48"/>
      <w:lang w:val="es-AR" w:eastAsia="zh-CN" w:bidi="hi-IN"/>
    </w:rPr>
  </w:style>
  <w:style w:type="paragraph" w:customStyle="1" w:styleId="Cuerpodetexto">
    <w:name w:val="Cuerpo de texto"/>
    <w:basedOn w:val="Normal"/>
    <w:rsid w:val="00E40DF7"/>
    <w:pPr>
      <w:keepNext/>
      <w:suppressAutoHyphens/>
      <w:overflowPunct w:val="0"/>
      <w:spacing w:after="140" w:line="288" w:lineRule="auto"/>
    </w:pPr>
    <w:rPr>
      <w:rFonts w:ascii="Cambria" w:eastAsia="Cambria" w:hAnsi="Cambria" w:cs="Cambria"/>
      <w:color w:val="00000A"/>
      <w:lang w:val="es-AR" w:eastAsia="zh-CN" w:bidi="hi-IN"/>
    </w:rPr>
  </w:style>
  <w:style w:type="paragraph" w:customStyle="1" w:styleId="Contenidodelatabla">
    <w:name w:val="Contenido de la tabla"/>
    <w:basedOn w:val="Normal"/>
    <w:rsid w:val="009148FC"/>
    <w:pPr>
      <w:keepNext/>
      <w:suppressAutoHyphens/>
    </w:pPr>
    <w:rPr>
      <w:rFonts w:ascii="Cambria" w:eastAsia="Cambria" w:hAnsi="Cambria" w:cs="Cambria"/>
      <w:color w:val="00000A"/>
      <w:lang w:val="es-A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4F91-E603-4702-AA06-E0851677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lsolari</cp:lastModifiedBy>
  <cp:revision>27</cp:revision>
  <cp:lastPrinted>2017-04-26T15:14:00Z</cp:lastPrinted>
  <dcterms:created xsi:type="dcterms:W3CDTF">2017-03-14T17:37:00Z</dcterms:created>
  <dcterms:modified xsi:type="dcterms:W3CDTF">2017-04-26T17:55:00Z</dcterms:modified>
</cp:coreProperties>
</file>