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DF" w:rsidRDefault="00481FDF" w:rsidP="00FC75D4">
      <w:pPr>
        <w:pStyle w:val="Ttulo"/>
        <w:spacing w:before="120" w:after="120" w:line="240" w:lineRule="auto"/>
        <w:rPr>
          <w:rFonts w:asciiTheme="minorHAnsi" w:hAnsiTheme="minorHAnsi" w:cs="Courier New"/>
          <w:sz w:val="20"/>
          <w:szCs w:val="20"/>
          <w:u w:val="single"/>
        </w:rPr>
      </w:pPr>
    </w:p>
    <w:p w:rsidR="00977598" w:rsidRDefault="00977598" w:rsidP="00FC75D4">
      <w:pPr>
        <w:pStyle w:val="Estilopredeterminado"/>
        <w:spacing w:before="120" w:after="120" w:line="240" w:lineRule="auto"/>
        <w:jc w:val="center"/>
        <w:rPr>
          <w:rFonts w:asciiTheme="minorHAnsi" w:hAnsiTheme="minorHAnsi" w:cs="Courier New"/>
          <w:b/>
          <w:iCs/>
          <w:sz w:val="20"/>
          <w:szCs w:val="20"/>
          <w:u w:val="single"/>
        </w:rPr>
      </w:pPr>
    </w:p>
    <w:p w:rsidR="00007D11" w:rsidRPr="00FC75D4" w:rsidRDefault="006508C1" w:rsidP="00FC75D4">
      <w:pPr>
        <w:pStyle w:val="Estilopredeterminado"/>
        <w:spacing w:before="120" w:after="120" w:line="240" w:lineRule="auto"/>
        <w:jc w:val="center"/>
        <w:rPr>
          <w:rFonts w:asciiTheme="minorHAnsi" w:hAnsiTheme="minorHAnsi"/>
          <w:sz w:val="20"/>
          <w:szCs w:val="20"/>
        </w:rPr>
      </w:pPr>
      <w:r w:rsidRPr="00FC75D4">
        <w:rPr>
          <w:rFonts w:asciiTheme="minorHAnsi" w:hAnsiTheme="minorHAnsi" w:cs="Courier New"/>
          <w:b/>
          <w:iCs/>
          <w:sz w:val="20"/>
          <w:szCs w:val="20"/>
          <w:u w:val="single"/>
        </w:rPr>
        <w:t>ANEXO I.</w:t>
      </w:r>
    </w:p>
    <w:p w:rsidR="00007D11" w:rsidRPr="00FC75D4" w:rsidRDefault="006508C1" w:rsidP="00FC75D4">
      <w:pPr>
        <w:pStyle w:val="Estilopredeterminado"/>
        <w:spacing w:before="120" w:after="120" w:line="240" w:lineRule="auto"/>
        <w:jc w:val="center"/>
        <w:rPr>
          <w:rFonts w:asciiTheme="minorHAnsi" w:hAnsiTheme="minorHAnsi"/>
          <w:sz w:val="20"/>
          <w:szCs w:val="20"/>
        </w:rPr>
      </w:pPr>
      <w:r w:rsidRPr="00FC75D4">
        <w:rPr>
          <w:rFonts w:asciiTheme="minorHAnsi" w:hAnsiTheme="minorHAnsi" w:cs="Courier New"/>
          <w:b/>
          <w:iCs/>
          <w:sz w:val="20"/>
          <w:szCs w:val="20"/>
          <w:u w:val="single"/>
        </w:rPr>
        <w:t>PLANILLA DE COTIZACIÓN.</w:t>
      </w:r>
    </w:p>
    <w:p w:rsidR="00007D11" w:rsidRPr="00747AAF" w:rsidRDefault="00747AAF" w:rsidP="00FC75D4">
      <w:pPr>
        <w:pStyle w:val="Estilopredeterminado"/>
        <w:spacing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747AAF">
        <w:rPr>
          <w:rFonts w:asciiTheme="minorHAnsi" w:hAnsiTheme="minorHAnsi" w:cs="Courier New"/>
          <w:b/>
          <w:sz w:val="20"/>
          <w:szCs w:val="20"/>
          <w:u w:val="single"/>
          <w:lang w:val="pt-BR" w:eastAsia="es-AR"/>
        </w:rPr>
        <w:t>Expediente Nº 2017-013000949-APN-DA#EDUCAR</w:t>
      </w:r>
      <w:r w:rsidRPr="00747AAF">
        <w:rPr>
          <w:rFonts w:asciiTheme="minorHAnsi" w:hAnsiTheme="minorHAnsi"/>
          <w:b/>
          <w:bCs/>
          <w:sz w:val="20"/>
          <w:szCs w:val="20"/>
          <w:u w:val="single"/>
          <w:lang w:val="es-ES"/>
        </w:rPr>
        <w:t xml:space="preserve"> </w:t>
      </w:r>
      <w:r w:rsidR="006508C1" w:rsidRPr="00747AAF">
        <w:rPr>
          <w:rFonts w:asciiTheme="minorHAnsi" w:hAnsiTheme="minorHAnsi"/>
          <w:b/>
          <w:bCs/>
          <w:sz w:val="20"/>
          <w:szCs w:val="20"/>
          <w:u w:val="single"/>
          <w:lang w:val="es-ES"/>
        </w:rPr>
        <w:t>/ – CANAL PAKAPAKA</w:t>
      </w:r>
    </w:p>
    <w:p w:rsidR="00007D11" w:rsidRPr="00FC75D4" w:rsidRDefault="00007D11" w:rsidP="00FC75D4">
      <w:pPr>
        <w:pStyle w:val="Estilopredeterminado"/>
        <w:spacing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901"/>
        <w:gridCol w:w="2803"/>
        <w:gridCol w:w="1490"/>
        <w:gridCol w:w="1010"/>
        <w:gridCol w:w="1198"/>
        <w:gridCol w:w="969"/>
      </w:tblGrid>
      <w:tr w:rsidR="00007D11" w:rsidRPr="00FC75D4" w:rsidTr="00127058">
        <w:trPr>
          <w:trHeight w:val="399"/>
          <w:jc w:val="center"/>
        </w:trPr>
        <w:tc>
          <w:tcPr>
            <w:tcW w:w="83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FC75D4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5D4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Bienes y Servicios Solicitados</w:t>
            </w:r>
          </w:p>
        </w:tc>
      </w:tr>
      <w:tr w:rsidR="00007D11" w:rsidRPr="00FC75D4" w:rsidTr="00127058">
        <w:trPr>
          <w:trHeight w:val="255"/>
          <w:jc w:val="center"/>
        </w:trPr>
        <w:tc>
          <w:tcPr>
            <w:tcW w:w="90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FC75D4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5D4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Renglón</w:t>
            </w:r>
          </w:p>
          <w:p w:rsidR="00007D11" w:rsidRPr="00FC75D4" w:rsidRDefault="00007D1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FC75D4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5D4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4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FC75D4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5D4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 xml:space="preserve">Un. De </w:t>
            </w:r>
            <w:r w:rsidRPr="00FC75D4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br/>
              <w:t>Medida</w:t>
            </w:r>
          </w:p>
        </w:tc>
        <w:tc>
          <w:tcPr>
            <w:tcW w:w="10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FC75D4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5D4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21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7D11" w:rsidRPr="00FC75D4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5D4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Importe</w:t>
            </w:r>
          </w:p>
        </w:tc>
      </w:tr>
      <w:tr w:rsidR="00007D11" w:rsidRPr="00FC75D4" w:rsidTr="00127058">
        <w:trPr>
          <w:trHeight w:val="255"/>
          <w:jc w:val="center"/>
        </w:trPr>
        <w:tc>
          <w:tcPr>
            <w:tcW w:w="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FC75D4" w:rsidRDefault="00007D11" w:rsidP="00FC75D4">
            <w:pPr>
              <w:pStyle w:val="Estilopredeterminad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FC75D4" w:rsidRDefault="00007D11" w:rsidP="00FC75D4">
            <w:pPr>
              <w:pStyle w:val="Estilopredeterminad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FC75D4" w:rsidRDefault="00007D11" w:rsidP="00FC75D4">
            <w:pPr>
              <w:pStyle w:val="Estilopredeterminad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07D11" w:rsidRPr="00FC75D4" w:rsidRDefault="00007D11" w:rsidP="00FC75D4">
            <w:pPr>
              <w:pStyle w:val="Estilopredeterminad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7D11" w:rsidRPr="00FC75D4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5D4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Unitario</w:t>
            </w:r>
          </w:p>
        </w:tc>
        <w:tc>
          <w:tcPr>
            <w:tcW w:w="9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7D11" w:rsidRPr="00FC75D4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5D4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127058" w:rsidRPr="00FC75D4" w:rsidTr="00127058">
        <w:trPr>
          <w:trHeight w:val="255"/>
          <w:jc w:val="center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7058" w:rsidRPr="00FC75D4" w:rsidRDefault="00127058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5D4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UNICO</w:t>
            </w:r>
          </w:p>
        </w:tc>
        <w:tc>
          <w:tcPr>
            <w:tcW w:w="2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058" w:rsidRDefault="00B81A3F" w:rsidP="003C7367">
            <w:pPr>
              <w:pStyle w:val="Estilopredeterminado"/>
              <w:jc w:val="both"/>
            </w:pPr>
            <w:r>
              <w:rPr>
                <w:rFonts w:ascii="Calibri" w:hAnsi="Calibri" w:cs="Courier New"/>
                <w:sz w:val="20"/>
                <w:szCs w:val="20"/>
                <w:lang w:val="es-MX"/>
              </w:rPr>
              <w:t>Realización de una serie de 12 (doce) microprogramas de 1 (un) minuto de duración aproximada (más apertura y cierre)  cada uno, denominados provisoriamente “Ovillos de trazos”</w:t>
            </w:r>
          </w:p>
        </w:tc>
        <w:tc>
          <w:tcPr>
            <w:tcW w:w="14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058" w:rsidRDefault="00127058" w:rsidP="00127058">
            <w:pPr>
              <w:pStyle w:val="Estilopredeterminado"/>
              <w:jc w:val="center"/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Microprogramas</w:t>
            </w:r>
          </w:p>
        </w:tc>
        <w:tc>
          <w:tcPr>
            <w:tcW w:w="1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058" w:rsidRPr="00FC75D4" w:rsidRDefault="00127058" w:rsidP="00127058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5D4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1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058" w:rsidRPr="00FC75D4" w:rsidRDefault="00127058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058" w:rsidRPr="00FC75D4" w:rsidRDefault="00127058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D11" w:rsidRPr="00FC75D4" w:rsidTr="00127058">
        <w:trPr>
          <w:trHeight w:val="255"/>
          <w:jc w:val="center"/>
        </w:trPr>
        <w:tc>
          <w:tcPr>
            <w:tcW w:w="620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07D11" w:rsidRPr="00FC75D4" w:rsidRDefault="006508C1" w:rsidP="00FC75D4">
            <w:pPr>
              <w:pStyle w:val="Estilopredeterminad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75D4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La Suma de:</w:t>
            </w:r>
          </w:p>
        </w:tc>
        <w:tc>
          <w:tcPr>
            <w:tcW w:w="11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7D11" w:rsidRPr="00FC75D4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5D4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Total  $</w:t>
            </w:r>
          </w:p>
        </w:tc>
        <w:tc>
          <w:tcPr>
            <w:tcW w:w="9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07D11" w:rsidRPr="00FC75D4" w:rsidRDefault="006508C1" w:rsidP="00FC75D4">
            <w:pPr>
              <w:pStyle w:val="Estilopredeterminad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5D4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</w:tbl>
    <w:p w:rsidR="00007D11" w:rsidRPr="00FC75D4" w:rsidRDefault="00007D11" w:rsidP="00FC75D4">
      <w:pPr>
        <w:pStyle w:val="Estilopredeterminado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007D11" w:rsidRPr="00FC75D4" w:rsidRDefault="006508C1" w:rsidP="00FC75D4">
      <w:pPr>
        <w:pStyle w:val="Estilopredeterminado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C75D4">
        <w:rPr>
          <w:rFonts w:asciiTheme="minorHAnsi" w:hAnsiTheme="minorHAnsi"/>
          <w:b/>
          <w:bCs/>
          <w:sz w:val="20"/>
          <w:szCs w:val="20"/>
        </w:rPr>
        <w:t>TOTAL OFERTA: $……………………………………….- (Pesos: …………………….……………)</w:t>
      </w:r>
    </w:p>
    <w:p w:rsidR="00007D11" w:rsidRPr="00FC75D4" w:rsidRDefault="006508C1" w:rsidP="00FC75D4">
      <w:pPr>
        <w:pStyle w:val="Estilopredeterminado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C75D4">
        <w:rPr>
          <w:rFonts w:asciiTheme="minorHAnsi" w:hAnsiTheme="minorHAnsi"/>
          <w:b/>
          <w:bCs/>
          <w:sz w:val="20"/>
          <w:szCs w:val="20"/>
        </w:rPr>
        <w:t>DENTRO DEL VALOR OFERTADO DEBE INCLUIRSE EL I.V.A.</w:t>
      </w:r>
    </w:p>
    <w:p w:rsidR="00007D11" w:rsidRPr="00FC75D4" w:rsidRDefault="006508C1" w:rsidP="00FC75D4">
      <w:pPr>
        <w:pStyle w:val="Estilopredeterminado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C75D4">
        <w:rPr>
          <w:rFonts w:asciiTheme="minorHAnsi" w:hAnsiTheme="minorHAnsi"/>
          <w:sz w:val="20"/>
          <w:szCs w:val="20"/>
        </w:rPr>
        <w:t>.</w:t>
      </w:r>
    </w:p>
    <w:p w:rsidR="00007D11" w:rsidRPr="00FC75D4" w:rsidRDefault="006508C1" w:rsidP="00FC75D4">
      <w:pPr>
        <w:pStyle w:val="NormalWeb"/>
        <w:spacing w:line="240" w:lineRule="auto"/>
        <w:rPr>
          <w:rFonts w:asciiTheme="minorHAnsi" w:hAnsiTheme="minorHAnsi"/>
        </w:rPr>
      </w:pPr>
      <w:r w:rsidRPr="00FC75D4">
        <w:rPr>
          <w:rFonts w:asciiTheme="minorHAnsi" w:hAnsiTheme="minorHAnsi"/>
          <w:b/>
          <w:bCs/>
          <w:u w:val="single"/>
        </w:rPr>
        <w:t>RAZON SOCIAL:</w:t>
      </w:r>
    </w:p>
    <w:p w:rsidR="00007D11" w:rsidRDefault="006508C1" w:rsidP="00FC75D4">
      <w:pPr>
        <w:pStyle w:val="NormalWeb"/>
        <w:spacing w:line="240" w:lineRule="auto"/>
        <w:rPr>
          <w:rFonts w:asciiTheme="minorHAnsi" w:hAnsiTheme="minorHAnsi"/>
          <w:b/>
          <w:bCs/>
          <w:u w:val="single"/>
        </w:rPr>
      </w:pPr>
      <w:r w:rsidRPr="00FC75D4">
        <w:rPr>
          <w:rFonts w:asciiTheme="minorHAnsi" w:hAnsiTheme="minorHAnsi"/>
          <w:b/>
          <w:bCs/>
          <w:u w:val="single"/>
        </w:rPr>
        <w:t>Nº DE CUIT:</w:t>
      </w:r>
    </w:p>
    <w:p w:rsidR="00FA685D" w:rsidRPr="00FA685D" w:rsidRDefault="00FA685D" w:rsidP="00FC75D4">
      <w:pPr>
        <w:pStyle w:val="NormalWeb"/>
        <w:spacing w:line="240" w:lineRule="auto"/>
        <w:rPr>
          <w:rFonts w:asciiTheme="minorHAnsi" w:hAnsiTheme="minorHAnsi"/>
          <w:b/>
          <w:u w:val="single"/>
        </w:rPr>
      </w:pPr>
      <w:r w:rsidRPr="00FA685D">
        <w:rPr>
          <w:rFonts w:asciiTheme="minorHAnsi" w:hAnsiTheme="minorHAnsi"/>
          <w:b/>
          <w:u w:val="single"/>
        </w:rPr>
        <w:t>Nº CBU:</w:t>
      </w:r>
    </w:p>
    <w:p w:rsidR="00007D11" w:rsidRPr="00FC75D4" w:rsidRDefault="006508C1" w:rsidP="00FC75D4">
      <w:pPr>
        <w:pStyle w:val="NormalWeb"/>
        <w:spacing w:line="240" w:lineRule="auto"/>
        <w:rPr>
          <w:rFonts w:asciiTheme="minorHAnsi" w:hAnsiTheme="minorHAnsi"/>
        </w:rPr>
      </w:pPr>
      <w:r w:rsidRPr="00FC75D4">
        <w:rPr>
          <w:rFonts w:asciiTheme="minorHAnsi" w:hAnsiTheme="minorHAnsi"/>
          <w:b/>
          <w:bCs/>
          <w:u w:val="single"/>
        </w:rPr>
        <w:t>CONTACTO</w:t>
      </w:r>
    </w:p>
    <w:p w:rsidR="00007D11" w:rsidRPr="00FC75D4" w:rsidRDefault="006508C1" w:rsidP="00FC75D4">
      <w:pPr>
        <w:pStyle w:val="NormalWeb"/>
        <w:spacing w:line="240" w:lineRule="auto"/>
        <w:rPr>
          <w:rFonts w:asciiTheme="minorHAnsi" w:hAnsiTheme="minorHAnsi"/>
        </w:rPr>
      </w:pPr>
      <w:r w:rsidRPr="00FC75D4">
        <w:rPr>
          <w:rFonts w:asciiTheme="minorHAnsi" w:hAnsiTheme="minorHAnsi"/>
          <w:b/>
          <w:bCs/>
          <w:u w:val="single"/>
        </w:rPr>
        <w:t xml:space="preserve">EMAIL </w:t>
      </w:r>
    </w:p>
    <w:p w:rsidR="00007D11" w:rsidRPr="00FC75D4" w:rsidRDefault="006508C1" w:rsidP="00FC75D4">
      <w:pPr>
        <w:pStyle w:val="NormalWeb"/>
        <w:tabs>
          <w:tab w:val="left" w:pos="6285"/>
        </w:tabs>
        <w:spacing w:line="240" w:lineRule="auto"/>
        <w:rPr>
          <w:rFonts w:asciiTheme="minorHAnsi" w:hAnsiTheme="minorHAnsi"/>
        </w:rPr>
      </w:pPr>
      <w:r w:rsidRPr="00FC75D4">
        <w:rPr>
          <w:rFonts w:asciiTheme="minorHAnsi" w:hAnsiTheme="minorHAnsi"/>
          <w:b/>
          <w:bCs/>
          <w:u w:val="single"/>
        </w:rPr>
        <w:t>NUMEROS TELEFONICOS:</w:t>
      </w:r>
    </w:p>
    <w:p w:rsidR="00007D11" w:rsidRPr="00FC75D4" w:rsidRDefault="006508C1" w:rsidP="00FC75D4">
      <w:pPr>
        <w:pStyle w:val="NormalWeb"/>
        <w:tabs>
          <w:tab w:val="left" w:pos="6285"/>
        </w:tabs>
        <w:spacing w:line="240" w:lineRule="auto"/>
        <w:rPr>
          <w:rFonts w:asciiTheme="minorHAnsi" w:hAnsiTheme="minorHAnsi"/>
        </w:rPr>
      </w:pPr>
      <w:r w:rsidRPr="00FC75D4">
        <w:rPr>
          <w:rFonts w:asciiTheme="minorHAnsi" w:hAnsiTheme="minorHAnsi"/>
          <w:b/>
          <w:bCs/>
          <w:u w:val="single"/>
        </w:rPr>
        <w:t>DOMICILIO PARA RECIBIR NOTIFICACIONES:</w:t>
      </w:r>
    </w:p>
    <w:p w:rsidR="00007D11" w:rsidRPr="00FC75D4" w:rsidRDefault="00007D11" w:rsidP="00FC75D4">
      <w:pPr>
        <w:pStyle w:val="Estilopredeterminado"/>
        <w:spacing w:line="240" w:lineRule="auto"/>
        <w:rPr>
          <w:rFonts w:asciiTheme="minorHAnsi" w:hAnsiTheme="minorHAnsi"/>
          <w:sz w:val="20"/>
          <w:szCs w:val="20"/>
        </w:rPr>
      </w:pPr>
    </w:p>
    <w:p w:rsidR="005C1296" w:rsidRDefault="005C1296" w:rsidP="00FC75D4">
      <w:pPr>
        <w:pStyle w:val="Estilopredeterminado"/>
        <w:spacing w:before="120" w:after="120" w:line="240" w:lineRule="auto"/>
        <w:jc w:val="center"/>
        <w:rPr>
          <w:rFonts w:asciiTheme="minorHAnsi" w:hAnsiTheme="minorHAnsi" w:cs="Courier New"/>
          <w:b/>
          <w:iCs/>
          <w:sz w:val="20"/>
          <w:szCs w:val="20"/>
          <w:u w:val="single"/>
        </w:rPr>
      </w:pPr>
    </w:p>
    <w:p w:rsidR="005C1296" w:rsidRDefault="005C1296" w:rsidP="00FC75D4">
      <w:pPr>
        <w:pStyle w:val="Estilopredeterminado"/>
        <w:spacing w:before="120" w:after="120" w:line="240" w:lineRule="auto"/>
        <w:jc w:val="center"/>
        <w:rPr>
          <w:rFonts w:asciiTheme="minorHAnsi" w:hAnsiTheme="minorHAnsi" w:cs="Courier New"/>
          <w:b/>
          <w:iCs/>
          <w:sz w:val="20"/>
          <w:szCs w:val="20"/>
          <w:u w:val="single"/>
        </w:rPr>
      </w:pPr>
    </w:p>
    <w:p w:rsidR="005C1296" w:rsidRDefault="005C1296" w:rsidP="00FC75D4">
      <w:pPr>
        <w:pStyle w:val="Estilopredeterminado"/>
        <w:spacing w:before="120" w:after="120" w:line="240" w:lineRule="auto"/>
        <w:jc w:val="center"/>
        <w:rPr>
          <w:rFonts w:asciiTheme="minorHAnsi" w:hAnsiTheme="minorHAnsi" w:cs="Courier New"/>
          <w:b/>
          <w:iCs/>
          <w:sz w:val="20"/>
          <w:szCs w:val="20"/>
          <w:u w:val="single"/>
        </w:rPr>
      </w:pPr>
    </w:p>
    <w:p w:rsidR="003C7367" w:rsidRDefault="003C7367" w:rsidP="00C316D6">
      <w:pPr>
        <w:pStyle w:val="Estilopredeterminado"/>
        <w:spacing w:before="120" w:after="120" w:line="240" w:lineRule="auto"/>
        <w:jc w:val="center"/>
        <w:rPr>
          <w:rFonts w:asciiTheme="minorHAnsi" w:hAnsiTheme="minorHAnsi" w:cs="Courier New"/>
          <w:b/>
          <w:iCs/>
          <w:sz w:val="20"/>
          <w:szCs w:val="20"/>
          <w:u w:val="single"/>
        </w:rPr>
      </w:pPr>
    </w:p>
    <w:sectPr w:rsidR="003C7367" w:rsidSect="00007D11">
      <w:headerReference w:type="default" r:id="rId8"/>
      <w:footerReference w:type="default" r:id="rId9"/>
      <w:pgSz w:w="11906" w:h="16838"/>
      <w:pgMar w:top="1985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4A" w:rsidRDefault="00AF404A" w:rsidP="00007D11">
      <w:pPr>
        <w:spacing w:after="0" w:line="240" w:lineRule="auto"/>
      </w:pPr>
      <w:r>
        <w:separator/>
      </w:r>
    </w:p>
  </w:endnote>
  <w:endnote w:type="continuationSeparator" w:id="0">
    <w:p w:rsidR="00AF404A" w:rsidRDefault="00AF404A" w:rsidP="0000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4A" w:rsidRPr="00C134FB" w:rsidRDefault="00135078">
    <w:pPr>
      <w:pStyle w:val="Piedepgina"/>
      <w:jc w:val="right"/>
      <w:rPr>
        <w:sz w:val="20"/>
        <w:szCs w:val="20"/>
      </w:rPr>
    </w:pPr>
    <w:r w:rsidRPr="00C134FB">
      <w:rPr>
        <w:sz w:val="20"/>
        <w:szCs w:val="20"/>
      </w:rPr>
      <w:fldChar w:fldCharType="begin"/>
    </w:r>
    <w:r w:rsidR="00AF404A" w:rsidRPr="00C134FB">
      <w:rPr>
        <w:sz w:val="20"/>
        <w:szCs w:val="20"/>
      </w:rPr>
      <w:instrText>PAGE</w:instrText>
    </w:r>
    <w:r w:rsidRPr="00C134FB">
      <w:rPr>
        <w:sz w:val="20"/>
        <w:szCs w:val="20"/>
      </w:rPr>
      <w:fldChar w:fldCharType="separate"/>
    </w:r>
    <w:r w:rsidR="008516BD">
      <w:rPr>
        <w:noProof/>
        <w:sz w:val="20"/>
        <w:szCs w:val="20"/>
      </w:rPr>
      <w:t>1</w:t>
    </w:r>
    <w:r w:rsidRPr="00C134FB">
      <w:rPr>
        <w:sz w:val="20"/>
        <w:szCs w:val="20"/>
      </w:rPr>
      <w:fldChar w:fldCharType="end"/>
    </w:r>
  </w:p>
  <w:p w:rsidR="00AF404A" w:rsidRDefault="00AF40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4A" w:rsidRDefault="00AF404A" w:rsidP="00007D11">
      <w:pPr>
        <w:spacing w:after="0" w:line="240" w:lineRule="auto"/>
      </w:pPr>
      <w:r>
        <w:separator/>
      </w:r>
    </w:p>
  </w:footnote>
  <w:footnote w:type="continuationSeparator" w:id="0">
    <w:p w:rsidR="00AF404A" w:rsidRDefault="00AF404A" w:rsidP="0000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4A" w:rsidRDefault="00AF404A">
    <w:pPr>
      <w:pStyle w:val="Encabezado"/>
      <w:keepNext/>
      <w:tabs>
        <w:tab w:val="center" w:pos="4153"/>
        <w:tab w:val="right" w:pos="8306"/>
      </w:tabs>
      <w:spacing w:before="240" w:after="120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-466833</wp:posOffset>
          </wp:positionV>
          <wp:extent cx="7546316" cy="1259457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16" cy="1259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3827EA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b w:val="0"/>
        <w:bCs w:val="0"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hybridMultilevel"/>
    <w:tmpl w:val="4DB127F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5.5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3311EF7"/>
    <w:multiLevelType w:val="multilevel"/>
    <w:tmpl w:val="4A40EB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556584E"/>
    <w:multiLevelType w:val="multilevel"/>
    <w:tmpl w:val="CCF462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704B73"/>
    <w:multiLevelType w:val="multilevel"/>
    <w:tmpl w:val="70BC4220"/>
    <w:lvl w:ilvl="0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716C6A"/>
    <w:multiLevelType w:val="hybridMultilevel"/>
    <w:tmpl w:val="E7347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BD554C"/>
    <w:multiLevelType w:val="hybridMultilevel"/>
    <w:tmpl w:val="630AEB1C"/>
    <w:lvl w:ilvl="0" w:tplc="22FEDFE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D14EA6"/>
    <w:multiLevelType w:val="multilevel"/>
    <w:tmpl w:val="80BC1A0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BA5BA7"/>
    <w:multiLevelType w:val="multilevel"/>
    <w:tmpl w:val="CE5AE1FE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>
    <w:nsid w:val="0E7E1C6C"/>
    <w:multiLevelType w:val="multilevel"/>
    <w:tmpl w:val="03204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0F932F26"/>
    <w:multiLevelType w:val="multilevel"/>
    <w:tmpl w:val="FA02E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15D66D55"/>
    <w:multiLevelType w:val="hybridMultilevel"/>
    <w:tmpl w:val="66042036"/>
    <w:lvl w:ilvl="0" w:tplc="2BD8488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8C1F63"/>
    <w:multiLevelType w:val="multilevel"/>
    <w:tmpl w:val="57DAD228"/>
    <w:lvl w:ilvl="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A387B"/>
    <w:multiLevelType w:val="multilevel"/>
    <w:tmpl w:val="EBC46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C6D4102"/>
    <w:multiLevelType w:val="multilevel"/>
    <w:tmpl w:val="F618B5A2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CC30A90"/>
    <w:multiLevelType w:val="hybridMultilevel"/>
    <w:tmpl w:val="F0405962"/>
    <w:lvl w:ilvl="0" w:tplc="2BD8488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DA0054"/>
    <w:multiLevelType w:val="hybridMultilevel"/>
    <w:tmpl w:val="6F580E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0E28E0"/>
    <w:multiLevelType w:val="multilevel"/>
    <w:tmpl w:val="74F09EA6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1E423D"/>
    <w:multiLevelType w:val="hybridMultilevel"/>
    <w:tmpl w:val="156C3CF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4B5378"/>
    <w:multiLevelType w:val="multilevel"/>
    <w:tmpl w:val="B4A24908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2774BEC"/>
    <w:multiLevelType w:val="multilevel"/>
    <w:tmpl w:val="D1705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3FC198E"/>
    <w:multiLevelType w:val="multilevel"/>
    <w:tmpl w:val="74B6C90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953C34"/>
    <w:multiLevelType w:val="multilevel"/>
    <w:tmpl w:val="AD807520"/>
    <w:lvl w:ilvl="0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1155D2"/>
    <w:multiLevelType w:val="multilevel"/>
    <w:tmpl w:val="545CB6B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64C75EF"/>
    <w:multiLevelType w:val="multilevel"/>
    <w:tmpl w:val="5ECACDB8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01418B3"/>
    <w:multiLevelType w:val="hybridMultilevel"/>
    <w:tmpl w:val="73E0FC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646E5D"/>
    <w:multiLevelType w:val="multilevel"/>
    <w:tmpl w:val="8E5CD582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48C2324"/>
    <w:multiLevelType w:val="multilevel"/>
    <w:tmpl w:val="6BD64D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C0E03"/>
    <w:multiLevelType w:val="hybridMultilevel"/>
    <w:tmpl w:val="750CE46C"/>
    <w:lvl w:ilvl="0" w:tplc="723A965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0219A"/>
    <w:multiLevelType w:val="multilevel"/>
    <w:tmpl w:val="9578C3EC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2">
    <w:nsid w:val="713F3BDF"/>
    <w:multiLevelType w:val="hybridMultilevel"/>
    <w:tmpl w:val="7D98B310"/>
    <w:lvl w:ilvl="0" w:tplc="735892A6">
      <w:start w:val="1"/>
      <w:numFmt w:val="upperRoman"/>
      <w:lvlText w:val="%1."/>
      <w:lvlJc w:val="left"/>
      <w:pPr>
        <w:ind w:left="1080" w:hanging="720"/>
      </w:pPr>
      <w:rPr>
        <w:rFonts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91E65"/>
    <w:multiLevelType w:val="multilevel"/>
    <w:tmpl w:val="9DB24756"/>
    <w:lvl w:ilvl="0">
      <w:start w:val="1"/>
      <w:numFmt w:val="decimal"/>
      <w:pStyle w:val="Encabezado5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20D32A3"/>
    <w:multiLevelType w:val="hybridMultilevel"/>
    <w:tmpl w:val="B4CE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F42DB7"/>
    <w:multiLevelType w:val="multilevel"/>
    <w:tmpl w:val="1E8E7750"/>
    <w:lvl w:ilvl="0">
      <w:start w:val="6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7AD6749"/>
    <w:multiLevelType w:val="hybridMultilevel"/>
    <w:tmpl w:val="3856CC16"/>
    <w:lvl w:ilvl="0" w:tplc="68FE41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B35FA"/>
    <w:multiLevelType w:val="multilevel"/>
    <w:tmpl w:val="593827E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D016264"/>
    <w:multiLevelType w:val="hybridMultilevel"/>
    <w:tmpl w:val="9F168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A2670"/>
    <w:multiLevelType w:val="hybridMultilevel"/>
    <w:tmpl w:val="A366F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6"/>
  </w:num>
  <w:num w:numId="4">
    <w:abstractNumId w:val="34"/>
  </w:num>
  <w:num w:numId="5">
    <w:abstractNumId w:val="25"/>
  </w:num>
  <w:num w:numId="6">
    <w:abstractNumId w:val="22"/>
  </w:num>
  <w:num w:numId="7">
    <w:abstractNumId w:val="16"/>
  </w:num>
  <w:num w:numId="8">
    <w:abstractNumId w:val="20"/>
  </w:num>
  <w:num w:numId="9">
    <w:abstractNumId w:val="29"/>
  </w:num>
  <w:num w:numId="10">
    <w:abstractNumId w:val="43"/>
  </w:num>
  <w:num w:numId="11">
    <w:abstractNumId w:val="19"/>
  </w:num>
  <w:num w:numId="12">
    <w:abstractNumId w:val="24"/>
  </w:num>
  <w:num w:numId="13">
    <w:abstractNumId w:val="32"/>
  </w:num>
  <w:num w:numId="14">
    <w:abstractNumId w:val="21"/>
  </w:num>
  <w:num w:numId="15">
    <w:abstractNumId w:val="31"/>
  </w:num>
  <w:num w:numId="16">
    <w:abstractNumId w:val="14"/>
  </w:num>
  <w:num w:numId="17">
    <w:abstractNumId w:val="15"/>
  </w:num>
  <w:num w:numId="18">
    <w:abstractNumId w:val="41"/>
  </w:num>
  <w:num w:numId="19">
    <w:abstractNumId w:val="45"/>
  </w:num>
  <w:num w:numId="20">
    <w:abstractNumId w:val="39"/>
  </w:num>
  <w:num w:numId="21">
    <w:abstractNumId w:val="0"/>
  </w:num>
  <w:num w:numId="22">
    <w:abstractNumId w:val="1"/>
  </w:num>
  <w:num w:numId="23">
    <w:abstractNumId w:val="2"/>
  </w:num>
  <w:num w:numId="24">
    <w:abstractNumId w:val="4"/>
  </w:num>
  <w:num w:numId="25">
    <w:abstractNumId w:val="38"/>
  </w:num>
  <w:num w:numId="26">
    <w:abstractNumId w:val="5"/>
  </w:num>
  <w:num w:numId="27">
    <w:abstractNumId w:val="6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23"/>
  </w:num>
  <w:num w:numId="34">
    <w:abstractNumId w:val="47"/>
  </w:num>
  <w:num w:numId="35">
    <w:abstractNumId w:val="46"/>
  </w:num>
  <w:num w:numId="36">
    <w:abstractNumId w:val="30"/>
  </w:num>
  <w:num w:numId="37">
    <w:abstractNumId w:val="40"/>
  </w:num>
  <w:num w:numId="38">
    <w:abstractNumId w:val="28"/>
  </w:num>
  <w:num w:numId="39">
    <w:abstractNumId w:val="36"/>
  </w:num>
  <w:num w:numId="40">
    <w:abstractNumId w:val="44"/>
  </w:num>
  <w:num w:numId="41">
    <w:abstractNumId w:val="27"/>
  </w:num>
  <w:num w:numId="42">
    <w:abstractNumId w:val="42"/>
  </w:num>
  <w:num w:numId="43">
    <w:abstractNumId w:val="49"/>
  </w:num>
  <w:num w:numId="44">
    <w:abstractNumId w:val="17"/>
  </w:num>
  <w:num w:numId="45">
    <w:abstractNumId w:val="3"/>
  </w:num>
  <w:num w:numId="46">
    <w:abstractNumId w:val="7"/>
  </w:num>
  <w:num w:numId="47">
    <w:abstractNumId w:val="8"/>
  </w:num>
  <w:num w:numId="48">
    <w:abstractNumId w:val="18"/>
  </w:num>
  <w:num w:numId="49">
    <w:abstractNumId w:val="48"/>
  </w:num>
  <w:num w:numId="50">
    <w:abstractNumId w:val="3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7D11"/>
    <w:rsid w:val="00002ACA"/>
    <w:rsid w:val="00007D11"/>
    <w:rsid w:val="00021871"/>
    <w:rsid w:val="00032BD7"/>
    <w:rsid w:val="000531CE"/>
    <w:rsid w:val="00057EFA"/>
    <w:rsid w:val="0008303D"/>
    <w:rsid w:val="00083881"/>
    <w:rsid w:val="00096307"/>
    <w:rsid w:val="000A3FC8"/>
    <w:rsid w:val="000E5FC4"/>
    <w:rsid w:val="000F3C46"/>
    <w:rsid w:val="00121288"/>
    <w:rsid w:val="00127058"/>
    <w:rsid w:val="00135078"/>
    <w:rsid w:val="00146EA0"/>
    <w:rsid w:val="00160252"/>
    <w:rsid w:val="00172D98"/>
    <w:rsid w:val="00173FE6"/>
    <w:rsid w:val="00192A21"/>
    <w:rsid w:val="0019735F"/>
    <w:rsid w:val="001B1B31"/>
    <w:rsid w:val="001B1FCC"/>
    <w:rsid w:val="001C58A5"/>
    <w:rsid w:val="00264CC6"/>
    <w:rsid w:val="0029408E"/>
    <w:rsid w:val="002C186D"/>
    <w:rsid w:val="002D16EA"/>
    <w:rsid w:val="002E28B6"/>
    <w:rsid w:val="00312787"/>
    <w:rsid w:val="00316019"/>
    <w:rsid w:val="00334600"/>
    <w:rsid w:val="00342720"/>
    <w:rsid w:val="003658C7"/>
    <w:rsid w:val="00367446"/>
    <w:rsid w:val="00367A21"/>
    <w:rsid w:val="00381F10"/>
    <w:rsid w:val="0039606F"/>
    <w:rsid w:val="003C7367"/>
    <w:rsid w:val="003E03EF"/>
    <w:rsid w:val="00421D4A"/>
    <w:rsid w:val="00425B8D"/>
    <w:rsid w:val="004371C6"/>
    <w:rsid w:val="00441749"/>
    <w:rsid w:val="00481FDF"/>
    <w:rsid w:val="00487306"/>
    <w:rsid w:val="00487735"/>
    <w:rsid w:val="004A5DA4"/>
    <w:rsid w:val="004F68C7"/>
    <w:rsid w:val="00510632"/>
    <w:rsid w:val="005206B5"/>
    <w:rsid w:val="00564068"/>
    <w:rsid w:val="005B0CF6"/>
    <w:rsid w:val="005B674D"/>
    <w:rsid w:val="005B6FB5"/>
    <w:rsid w:val="005C1296"/>
    <w:rsid w:val="005E381F"/>
    <w:rsid w:val="005E3900"/>
    <w:rsid w:val="005F2B47"/>
    <w:rsid w:val="00617B6F"/>
    <w:rsid w:val="006336EE"/>
    <w:rsid w:val="00633A22"/>
    <w:rsid w:val="006508C1"/>
    <w:rsid w:val="00663C07"/>
    <w:rsid w:val="00695227"/>
    <w:rsid w:val="006C432F"/>
    <w:rsid w:val="006E2133"/>
    <w:rsid w:val="006E38E9"/>
    <w:rsid w:val="006F58AF"/>
    <w:rsid w:val="00722182"/>
    <w:rsid w:val="00747AAF"/>
    <w:rsid w:val="0076616C"/>
    <w:rsid w:val="00782A4F"/>
    <w:rsid w:val="007B0CB6"/>
    <w:rsid w:val="007D098E"/>
    <w:rsid w:val="007F2D91"/>
    <w:rsid w:val="00800BE2"/>
    <w:rsid w:val="00822795"/>
    <w:rsid w:val="00824041"/>
    <w:rsid w:val="00830D43"/>
    <w:rsid w:val="00851378"/>
    <w:rsid w:val="008516BD"/>
    <w:rsid w:val="00854CA8"/>
    <w:rsid w:val="0086263E"/>
    <w:rsid w:val="0088603E"/>
    <w:rsid w:val="008C0C39"/>
    <w:rsid w:val="008C5C6B"/>
    <w:rsid w:val="008E567D"/>
    <w:rsid w:val="00914583"/>
    <w:rsid w:val="009156F1"/>
    <w:rsid w:val="00947C57"/>
    <w:rsid w:val="009572CF"/>
    <w:rsid w:val="00977598"/>
    <w:rsid w:val="00983AB1"/>
    <w:rsid w:val="00992B68"/>
    <w:rsid w:val="009F7552"/>
    <w:rsid w:val="00A01C98"/>
    <w:rsid w:val="00A071AB"/>
    <w:rsid w:val="00A20B7C"/>
    <w:rsid w:val="00A23C13"/>
    <w:rsid w:val="00A32214"/>
    <w:rsid w:val="00A33F40"/>
    <w:rsid w:val="00A66E15"/>
    <w:rsid w:val="00AA7BBA"/>
    <w:rsid w:val="00AB1889"/>
    <w:rsid w:val="00AE17D3"/>
    <w:rsid w:val="00AE7B2D"/>
    <w:rsid w:val="00AF404A"/>
    <w:rsid w:val="00AF4AE1"/>
    <w:rsid w:val="00AF7C7D"/>
    <w:rsid w:val="00B104F8"/>
    <w:rsid w:val="00B12FA7"/>
    <w:rsid w:val="00B557B2"/>
    <w:rsid w:val="00B737CF"/>
    <w:rsid w:val="00B818C3"/>
    <w:rsid w:val="00B81A3F"/>
    <w:rsid w:val="00B83C79"/>
    <w:rsid w:val="00BB7167"/>
    <w:rsid w:val="00BB7674"/>
    <w:rsid w:val="00C134FB"/>
    <w:rsid w:val="00C17AFB"/>
    <w:rsid w:val="00C25311"/>
    <w:rsid w:val="00C316D6"/>
    <w:rsid w:val="00C41185"/>
    <w:rsid w:val="00C46F3A"/>
    <w:rsid w:val="00C53433"/>
    <w:rsid w:val="00C64F5D"/>
    <w:rsid w:val="00C72FA9"/>
    <w:rsid w:val="00D13C23"/>
    <w:rsid w:val="00D3098A"/>
    <w:rsid w:val="00D662E1"/>
    <w:rsid w:val="00DF08A6"/>
    <w:rsid w:val="00E16540"/>
    <w:rsid w:val="00E454A3"/>
    <w:rsid w:val="00E51C9A"/>
    <w:rsid w:val="00EC4544"/>
    <w:rsid w:val="00EC5432"/>
    <w:rsid w:val="00EF2656"/>
    <w:rsid w:val="00EF563F"/>
    <w:rsid w:val="00EF6A45"/>
    <w:rsid w:val="00F03B2B"/>
    <w:rsid w:val="00F412AD"/>
    <w:rsid w:val="00F5292A"/>
    <w:rsid w:val="00FA685D"/>
    <w:rsid w:val="00FC75D4"/>
    <w:rsid w:val="00FD339C"/>
    <w:rsid w:val="00FD6C41"/>
    <w:rsid w:val="00FE2C58"/>
    <w:rsid w:val="00FE691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11"/>
    <w:pPr>
      <w:suppressAutoHyphens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07D11"/>
    <w:pPr>
      <w:widowControl w:val="0"/>
      <w:suppressAutoHyphens/>
      <w:textAlignment w:val="baseline"/>
    </w:pPr>
    <w:rPr>
      <w:rFonts w:ascii="Arial" w:eastAsia="Arial" w:hAnsi="Arial" w:cs="Arial"/>
      <w:sz w:val="24"/>
      <w:szCs w:val="24"/>
      <w:lang w:val="es-AR" w:eastAsia="zh-CN"/>
    </w:rPr>
  </w:style>
  <w:style w:type="paragraph" w:customStyle="1" w:styleId="Encabezado1">
    <w:name w:val="Encabezado 1"/>
    <w:basedOn w:val="Estilopredeterminado"/>
    <w:rsid w:val="00007D11"/>
    <w:pPr>
      <w:keepNext/>
      <w:keepLines/>
      <w:spacing w:before="480" w:after="0"/>
    </w:pPr>
    <w:rPr>
      <w:rFonts w:ascii="Calibri" w:hAnsi="Calibri"/>
      <w:b/>
      <w:bCs/>
      <w:color w:val="365F91"/>
      <w:sz w:val="28"/>
      <w:szCs w:val="28"/>
      <w:lang w:eastAsia="es-ES"/>
    </w:rPr>
  </w:style>
  <w:style w:type="paragraph" w:customStyle="1" w:styleId="Encabezado2">
    <w:name w:val="Encabezado 2"/>
    <w:basedOn w:val="Estilopredeterminado"/>
    <w:rsid w:val="00007D11"/>
    <w:pPr>
      <w:keepNext/>
      <w:keepLines/>
      <w:spacing w:before="200" w:after="0"/>
    </w:pPr>
    <w:rPr>
      <w:rFonts w:ascii="Calibri" w:hAnsi="Calibri"/>
      <w:b/>
      <w:bCs/>
      <w:color w:val="4F81BD"/>
      <w:sz w:val="26"/>
      <w:szCs w:val="26"/>
      <w:lang w:eastAsia="es-ES"/>
    </w:rPr>
  </w:style>
  <w:style w:type="paragraph" w:customStyle="1" w:styleId="Encabezado3">
    <w:name w:val="Encabezado 3"/>
    <w:basedOn w:val="Estilopredeterminado"/>
    <w:rsid w:val="00007D11"/>
    <w:pPr>
      <w:keepNext/>
      <w:keepLines/>
      <w:spacing w:before="200" w:after="0"/>
    </w:pPr>
    <w:rPr>
      <w:rFonts w:ascii="Calibri" w:hAnsi="Calibri"/>
      <w:b/>
      <w:bCs/>
      <w:color w:val="4F81BD"/>
    </w:rPr>
  </w:style>
  <w:style w:type="paragraph" w:customStyle="1" w:styleId="Encabezado4">
    <w:name w:val="Encabezado 4"/>
    <w:basedOn w:val="Estilopredeterminado"/>
    <w:rsid w:val="00007D11"/>
    <w:pPr>
      <w:keepNext/>
      <w:spacing w:before="120" w:after="0"/>
      <w:ind w:left="1440" w:hanging="1080"/>
    </w:pPr>
    <w:rPr>
      <w:rFonts w:ascii="Verdana" w:hAnsi="Verdana"/>
      <w:b/>
      <w:bCs/>
      <w:iCs/>
      <w:sz w:val="20"/>
      <w:szCs w:val="22"/>
    </w:rPr>
  </w:style>
  <w:style w:type="paragraph" w:customStyle="1" w:styleId="Encabezado5">
    <w:name w:val="Encabezado 5"/>
    <w:basedOn w:val="Estilopredeterminado"/>
    <w:rsid w:val="00007D11"/>
    <w:pPr>
      <w:numPr>
        <w:numId w:val="10"/>
      </w:numPr>
      <w:spacing w:before="240" w:after="60"/>
    </w:pPr>
    <w:rPr>
      <w:rFonts w:ascii="Univers-Light" w:hAnsi="Univers-Light"/>
      <w:bCs/>
      <w:iCs/>
      <w:sz w:val="28"/>
      <w:szCs w:val="26"/>
      <w:lang w:eastAsia="es-ES"/>
    </w:rPr>
  </w:style>
  <w:style w:type="paragraph" w:customStyle="1" w:styleId="Encabezado7">
    <w:name w:val="Encabezado 7"/>
    <w:basedOn w:val="Estilopredeterminado"/>
    <w:rsid w:val="00007D11"/>
    <w:pPr>
      <w:tabs>
        <w:tab w:val="num" w:pos="432"/>
      </w:tabs>
      <w:spacing w:before="240" w:after="60"/>
      <w:ind w:left="432" w:hanging="432"/>
    </w:pPr>
    <w:rPr>
      <w:rFonts w:ascii="Verdana" w:hAnsi="Verdana"/>
      <w:sz w:val="20"/>
      <w:szCs w:val="20"/>
      <w:lang w:eastAsia="es-ES"/>
    </w:rPr>
  </w:style>
  <w:style w:type="paragraph" w:customStyle="1" w:styleId="Encabezado8">
    <w:name w:val="Encabezado 8"/>
    <w:basedOn w:val="Estilopredeterminado"/>
    <w:rsid w:val="00007D11"/>
    <w:pPr>
      <w:tabs>
        <w:tab w:val="num" w:pos="432"/>
      </w:tabs>
      <w:spacing w:before="240" w:after="60"/>
      <w:ind w:left="432" w:hanging="432"/>
    </w:pPr>
    <w:rPr>
      <w:rFonts w:ascii="Verdana" w:hAnsi="Verdana"/>
      <w:i/>
      <w:iCs/>
      <w:sz w:val="20"/>
      <w:szCs w:val="20"/>
      <w:lang w:eastAsia="es-ES"/>
    </w:rPr>
  </w:style>
  <w:style w:type="paragraph" w:customStyle="1" w:styleId="Encabezado9">
    <w:name w:val="Encabezado 9"/>
    <w:basedOn w:val="Estilopredeterminado"/>
    <w:rsid w:val="00007D11"/>
    <w:pPr>
      <w:tabs>
        <w:tab w:val="num" w:pos="432"/>
      </w:tabs>
      <w:spacing w:before="240" w:after="60"/>
      <w:ind w:left="432" w:hanging="432"/>
    </w:pPr>
    <w:rPr>
      <w:rFonts w:ascii="Univers-Light" w:hAnsi="Univers-Light"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rsid w:val="00007D11"/>
  </w:style>
  <w:style w:type="character" w:customStyle="1" w:styleId="PiedepginaCar">
    <w:name w:val="Pie de página Car"/>
    <w:basedOn w:val="Fuentedeprrafopredeter"/>
    <w:uiPriority w:val="99"/>
    <w:rsid w:val="00007D11"/>
  </w:style>
  <w:style w:type="character" w:customStyle="1" w:styleId="TextodegloboCar">
    <w:name w:val="Texto de globo Car"/>
    <w:basedOn w:val="Fuentedeprrafopredeter"/>
    <w:rsid w:val="00007D11"/>
    <w:rPr>
      <w:rFonts w:ascii="Lucida Grande" w:hAnsi="Lucida Grande" w:cs="Lucida Grande"/>
      <w:sz w:val="18"/>
      <w:szCs w:val="18"/>
    </w:rPr>
  </w:style>
  <w:style w:type="character" w:customStyle="1" w:styleId="EnlacedeInternet">
    <w:name w:val="Enlace de Internet"/>
    <w:rsid w:val="00007D11"/>
    <w:rPr>
      <w:color w:val="0000FF"/>
      <w:u w:val="single"/>
    </w:rPr>
  </w:style>
  <w:style w:type="character" w:customStyle="1" w:styleId="Ttulo1Car">
    <w:name w:val="Título 1 Car"/>
    <w:basedOn w:val="Fuentedeprrafopredeter"/>
    <w:rsid w:val="00007D11"/>
    <w:rPr>
      <w:rFonts w:ascii="Calibri" w:eastAsia="Times New Roman" w:hAnsi="Calibri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rsid w:val="00007D11"/>
    <w:rPr>
      <w:rFonts w:ascii="Calibri" w:eastAsia="Times New Roman" w:hAnsi="Calibri" w:cs="Times New Roman"/>
      <w:b/>
      <w:bCs/>
      <w:color w:val="4F81BD"/>
      <w:sz w:val="26"/>
      <w:szCs w:val="26"/>
      <w:lang w:eastAsia="es-ES"/>
    </w:rPr>
  </w:style>
  <w:style w:type="character" w:customStyle="1" w:styleId="TtuloCar">
    <w:name w:val="Título Car"/>
    <w:basedOn w:val="Fuentedeprrafopredeter"/>
    <w:rsid w:val="00007D11"/>
    <w:rPr>
      <w:rFonts w:ascii="Arial" w:eastAsia="Times New Roman" w:hAnsi="Arial" w:cs="Arial"/>
      <w:b/>
      <w:bCs/>
      <w:lang w:val="es-ES" w:eastAsia="es-ES"/>
    </w:rPr>
  </w:style>
  <w:style w:type="character" w:customStyle="1" w:styleId="Textoindependiente2Car">
    <w:name w:val="Texto independiente 2 Car"/>
    <w:basedOn w:val="Fuentedeprrafopredeter"/>
    <w:rsid w:val="00007D11"/>
    <w:rPr>
      <w:rFonts w:ascii="Arial" w:eastAsia="Times New Roman" w:hAnsi="Arial" w:cs="Arial"/>
      <w:lang w:val="es-ES" w:eastAsia="es-ES"/>
    </w:rPr>
  </w:style>
  <w:style w:type="character" w:styleId="Refdecomentario">
    <w:name w:val="annotation reference"/>
    <w:basedOn w:val="Fuentedeprrafopredeter"/>
    <w:rsid w:val="00007D11"/>
    <w:rPr>
      <w:sz w:val="16"/>
      <w:szCs w:val="16"/>
    </w:rPr>
  </w:style>
  <w:style w:type="character" w:customStyle="1" w:styleId="TextocomentarioCar">
    <w:name w:val="Texto comentario Car"/>
    <w:basedOn w:val="Fuentedeprrafopredeter"/>
    <w:rsid w:val="00007D11"/>
    <w:rPr>
      <w:sz w:val="20"/>
      <w:szCs w:val="20"/>
    </w:rPr>
  </w:style>
  <w:style w:type="character" w:customStyle="1" w:styleId="AsuntodelcomentarioCar">
    <w:name w:val="Asunto del comentario Car"/>
    <w:basedOn w:val="TextocomentarioCar"/>
    <w:rsid w:val="00007D11"/>
    <w:rPr>
      <w:b/>
      <w:bCs/>
    </w:rPr>
  </w:style>
  <w:style w:type="character" w:customStyle="1" w:styleId="Ttulo3Car">
    <w:name w:val="Título 3 Car"/>
    <w:basedOn w:val="Fuentedeprrafopredeter"/>
    <w:rsid w:val="00007D11"/>
    <w:rPr>
      <w:rFonts w:ascii="Calibri" w:eastAsia="Times New Roman" w:hAnsi="Calibri" w:cs="Times New Roman"/>
      <w:b/>
      <w:bCs/>
      <w:color w:val="4F81BD"/>
    </w:rPr>
  </w:style>
  <w:style w:type="character" w:customStyle="1" w:styleId="Ttulo4Car">
    <w:name w:val="Título 4 Car"/>
    <w:basedOn w:val="Fuentedeprrafopredeter"/>
    <w:rsid w:val="00007D1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rsid w:val="00007D1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rsid w:val="00007D1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rsid w:val="00007D1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rsid w:val="00007D11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TextoindependienteCar">
    <w:name w:val="Texto independiente Car"/>
    <w:basedOn w:val="Fuentedeprrafopredeter"/>
    <w:rsid w:val="00007D11"/>
    <w:rPr>
      <w:rFonts w:ascii="Arial" w:eastAsia="Arial" w:hAnsi="Arial"/>
      <w:lang w:val="en-US"/>
    </w:rPr>
  </w:style>
  <w:style w:type="character" w:customStyle="1" w:styleId="ccmtdefault">
    <w:name w:val="ccmtdefault"/>
    <w:basedOn w:val="Fuentedeprrafopredeter"/>
    <w:rsid w:val="00007D11"/>
  </w:style>
  <w:style w:type="character" w:customStyle="1" w:styleId="content">
    <w:name w:val="content"/>
    <w:basedOn w:val="Fuentedeprrafopredeter"/>
    <w:rsid w:val="00007D11"/>
  </w:style>
  <w:style w:type="character" w:customStyle="1" w:styleId="datacategory">
    <w:name w:val="datacategory"/>
    <w:basedOn w:val="Fuentedeprrafopredeter"/>
    <w:rsid w:val="00007D11"/>
  </w:style>
  <w:style w:type="character" w:customStyle="1" w:styleId="apple-converted-space">
    <w:name w:val="apple-converted-space"/>
    <w:basedOn w:val="Fuentedeprrafopredeter"/>
    <w:rsid w:val="00007D11"/>
  </w:style>
  <w:style w:type="character" w:customStyle="1" w:styleId="DefaultCar">
    <w:name w:val="Default Car"/>
    <w:rsid w:val="00007D11"/>
    <w:rPr>
      <w:rFonts w:ascii="Trebuchet MS" w:hAnsi="Trebuchet MS" w:cs="Trebuchet MS"/>
      <w:color w:val="000000"/>
      <w:sz w:val="24"/>
      <w:szCs w:val="24"/>
      <w:lang w:val="es-ES" w:eastAsia="en-US" w:bidi="ar-SA"/>
    </w:rPr>
  </w:style>
  <w:style w:type="character" w:customStyle="1" w:styleId="ListLabel1">
    <w:name w:val="ListLabel 1"/>
    <w:rsid w:val="00007D11"/>
    <w:rPr>
      <w:rFonts w:cs="Times New Roman"/>
    </w:rPr>
  </w:style>
  <w:style w:type="character" w:customStyle="1" w:styleId="ListLabel2">
    <w:name w:val="ListLabel 2"/>
    <w:rsid w:val="00007D11"/>
    <w:rPr>
      <w:b w:val="0"/>
    </w:rPr>
  </w:style>
  <w:style w:type="character" w:customStyle="1" w:styleId="ListLabel3">
    <w:name w:val="ListLabel 3"/>
    <w:rsid w:val="00007D11"/>
    <w:rPr>
      <w:rFonts w:cs="Courier New"/>
    </w:rPr>
  </w:style>
  <w:style w:type="character" w:customStyle="1" w:styleId="ListLabel4">
    <w:name w:val="ListLabel 4"/>
    <w:rsid w:val="00007D11"/>
    <w:rPr>
      <w:b/>
      <w:i w:val="0"/>
      <w:sz w:val="32"/>
    </w:rPr>
  </w:style>
  <w:style w:type="character" w:customStyle="1" w:styleId="ListLabel5">
    <w:name w:val="ListLabel 5"/>
    <w:rsid w:val="00007D11"/>
    <w:rPr>
      <w:rFonts w:cs="Trebuchet MS"/>
      <w:sz w:val="20"/>
      <w:szCs w:val="20"/>
    </w:rPr>
  </w:style>
  <w:style w:type="character" w:customStyle="1" w:styleId="ListLabel6">
    <w:name w:val="ListLabel 6"/>
    <w:rsid w:val="00007D11"/>
    <w:rPr>
      <w:rFonts w:eastAsia="Times New Roman" w:cs="Courier New"/>
    </w:rPr>
  </w:style>
  <w:style w:type="paragraph" w:styleId="Encabezado">
    <w:name w:val="header"/>
    <w:basedOn w:val="Estilopredeterminado"/>
    <w:rsid w:val="00007D11"/>
  </w:style>
  <w:style w:type="paragraph" w:customStyle="1" w:styleId="Cuerpodetexto">
    <w:name w:val="Cuerpo de texto"/>
    <w:basedOn w:val="Estilopredeterminado"/>
    <w:rsid w:val="00007D11"/>
    <w:pPr>
      <w:ind w:left="1310" w:hanging="360"/>
    </w:pPr>
    <w:rPr>
      <w:lang w:val="en-US"/>
    </w:rPr>
  </w:style>
  <w:style w:type="paragraph" w:styleId="Lista">
    <w:name w:val="List"/>
    <w:basedOn w:val="Cuerpodetexto"/>
    <w:rsid w:val="00007D11"/>
    <w:rPr>
      <w:rFonts w:cs="Mangal"/>
    </w:rPr>
  </w:style>
  <w:style w:type="paragraph" w:customStyle="1" w:styleId="Etiqueta">
    <w:name w:val="Etiqueta"/>
    <w:basedOn w:val="Estilopredeterminado"/>
    <w:rsid w:val="00007D1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redeterminado"/>
    <w:rsid w:val="00007D11"/>
    <w:pPr>
      <w:suppressLineNumbers/>
    </w:pPr>
    <w:rPr>
      <w:rFonts w:cs="Mangal"/>
    </w:rPr>
  </w:style>
  <w:style w:type="paragraph" w:styleId="Piedepgina">
    <w:name w:val="footer"/>
    <w:basedOn w:val="Estilopredeterminado"/>
    <w:uiPriority w:val="99"/>
    <w:rsid w:val="00007D11"/>
    <w:pPr>
      <w:tabs>
        <w:tab w:val="center" w:pos="4153"/>
        <w:tab w:val="right" w:pos="8306"/>
      </w:tabs>
    </w:pPr>
  </w:style>
  <w:style w:type="paragraph" w:styleId="Textodeglobo">
    <w:name w:val="Balloon Text"/>
    <w:basedOn w:val="Estilopredeterminado"/>
    <w:rsid w:val="00007D1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Estilopredeterminado"/>
    <w:rsid w:val="00007D11"/>
    <w:rPr>
      <w:rFonts w:ascii="Times New Roman" w:hAnsi="Times New Roman"/>
      <w:sz w:val="20"/>
      <w:szCs w:val="20"/>
      <w:lang w:eastAsia="es-ES"/>
    </w:rPr>
  </w:style>
  <w:style w:type="paragraph" w:styleId="Ttulo">
    <w:name w:val="Title"/>
    <w:basedOn w:val="Estilopredeterminado"/>
    <w:rsid w:val="00007D11"/>
    <w:pPr>
      <w:jc w:val="center"/>
    </w:pPr>
    <w:rPr>
      <w:b/>
      <w:bCs/>
      <w:lang w:val="es-ES" w:eastAsia="es-ES"/>
    </w:rPr>
  </w:style>
  <w:style w:type="paragraph" w:styleId="Textoindependiente2">
    <w:name w:val="Body Text 2"/>
    <w:basedOn w:val="Estilopredeterminado"/>
    <w:rsid w:val="00007D11"/>
    <w:pPr>
      <w:jc w:val="both"/>
    </w:pPr>
    <w:rPr>
      <w:lang w:val="es-ES" w:eastAsia="es-ES"/>
    </w:rPr>
  </w:style>
  <w:style w:type="paragraph" w:styleId="Prrafodelista">
    <w:name w:val="List Paragraph"/>
    <w:basedOn w:val="Estilopredeterminado"/>
    <w:uiPriority w:val="34"/>
    <w:qFormat/>
    <w:rsid w:val="00007D11"/>
    <w:pPr>
      <w:spacing w:after="0"/>
      <w:ind w:left="720"/>
      <w:contextualSpacing/>
    </w:pPr>
    <w:rPr>
      <w:rFonts w:eastAsia="MS Mincho"/>
      <w:lang w:eastAsia="es-ES"/>
    </w:rPr>
  </w:style>
  <w:style w:type="paragraph" w:customStyle="1" w:styleId="Prrafodelista1">
    <w:name w:val="Párrafo de lista1"/>
    <w:basedOn w:val="Estilopredeterminado"/>
    <w:rsid w:val="00007D11"/>
    <w:pPr>
      <w:ind w:left="708"/>
    </w:pPr>
    <w:rPr>
      <w:rFonts w:ascii="Times New Roman" w:eastAsia="MS Mincho" w:hAnsi="Times New Roman"/>
      <w:sz w:val="20"/>
      <w:szCs w:val="20"/>
      <w:lang w:eastAsia="es-ES"/>
    </w:rPr>
  </w:style>
  <w:style w:type="paragraph" w:customStyle="1" w:styleId="normal0">
    <w:name w:val="normal"/>
    <w:rsid w:val="00007D11"/>
    <w:pPr>
      <w:suppressAutoHyphens/>
      <w:spacing w:after="0"/>
      <w:contextualSpacing/>
    </w:pPr>
    <w:rPr>
      <w:rFonts w:ascii="Arial" w:eastAsia="Arial" w:hAnsi="Arial" w:cs="Arial"/>
      <w:color w:val="000000"/>
      <w:lang w:val="es-AR" w:eastAsia="es-AR"/>
    </w:rPr>
  </w:style>
  <w:style w:type="paragraph" w:styleId="Textocomentario">
    <w:name w:val="annotation text"/>
    <w:basedOn w:val="Estilopredeterminado"/>
    <w:rsid w:val="00007D11"/>
    <w:rPr>
      <w:sz w:val="20"/>
      <w:szCs w:val="20"/>
    </w:rPr>
  </w:style>
  <w:style w:type="paragraph" w:styleId="Asuntodelcomentario">
    <w:name w:val="annotation subject"/>
    <w:basedOn w:val="Textocomentario"/>
    <w:rsid w:val="00007D11"/>
    <w:rPr>
      <w:b/>
      <w:bCs/>
    </w:rPr>
  </w:style>
  <w:style w:type="paragraph" w:customStyle="1" w:styleId="Comentario">
    <w:name w:val="_Comentario"/>
    <w:basedOn w:val="Estilopredeterminado"/>
    <w:rsid w:val="00007D11"/>
    <w:pPr>
      <w:jc w:val="center"/>
    </w:pPr>
    <w:rPr>
      <w:b/>
      <w:bCs/>
      <w:sz w:val="56"/>
      <w:szCs w:val="56"/>
      <w:lang w:val="es-MX" w:eastAsia="es-ES"/>
    </w:rPr>
  </w:style>
  <w:style w:type="paragraph" w:customStyle="1" w:styleId="Titulo2">
    <w:name w:val="_Titulo2"/>
    <w:basedOn w:val="Estilopredeterminado"/>
    <w:rsid w:val="00007D11"/>
    <w:pPr>
      <w:pageBreakBefore/>
      <w:numPr>
        <w:numId w:val="8"/>
      </w:numPr>
      <w:spacing w:before="120" w:after="600"/>
    </w:pPr>
    <w:rPr>
      <w:b/>
      <w:sz w:val="32"/>
      <w:szCs w:val="20"/>
      <w:lang w:val="es-MX" w:eastAsia="es-ES"/>
    </w:rPr>
  </w:style>
  <w:style w:type="paragraph" w:customStyle="1" w:styleId="Titulo4">
    <w:name w:val="_Titulo4"/>
    <w:basedOn w:val="Estilopredeterminado"/>
    <w:rsid w:val="00007D11"/>
    <w:pPr>
      <w:keepNext/>
      <w:keepLines/>
      <w:tabs>
        <w:tab w:val="num" w:pos="720"/>
      </w:tabs>
      <w:spacing w:before="60" w:after="120"/>
      <w:jc w:val="both"/>
    </w:pPr>
    <w:rPr>
      <w:rFonts w:ascii="Verdana" w:hAnsi="Verdana"/>
      <w:b/>
      <w:bCs/>
      <w:sz w:val="20"/>
      <w:szCs w:val="20"/>
      <w:lang w:eastAsia="es-ES"/>
    </w:rPr>
  </w:style>
  <w:style w:type="paragraph" w:customStyle="1" w:styleId="Titulo5">
    <w:name w:val="_Titulo5"/>
    <w:basedOn w:val="Titulo4"/>
    <w:rsid w:val="00007D11"/>
    <w:pPr>
      <w:tabs>
        <w:tab w:val="left" w:pos="900"/>
      </w:tabs>
      <w:ind w:left="540"/>
    </w:pPr>
    <w:rPr>
      <w:b w:val="0"/>
      <w:u w:val="single"/>
    </w:rPr>
  </w:style>
  <w:style w:type="paragraph" w:customStyle="1" w:styleId="Titulo3">
    <w:name w:val="_Titulo3"/>
    <w:basedOn w:val="Estilopredeterminado"/>
    <w:rsid w:val="00007D11"/>
    <w:pPr>
      <w:keepNext/>
      <w:keepLines/>
      <w:tabs>
        <w:tab w:val="left" w:pos="1080"/>
      </w:tabs>
      <w:spacing w:before="120" w:after="240"/>
      <w:ind w:firstLine="360"/>
      <w:jc w:val="both"/>
    </w:pPr>
    <w:rPr>
      <w:rFonts w:ascii="Verdana" w:hAnsi="Verdana"/>
      <w:b/>
      <w:sz w:val="22"/>
      <w:szCs w:val="22"/>
      <w:lang w:val="es-MX" w:eastAsia="es-ES"/>
    </w:rPr>
  </w:style>
  <w:style w:type="paragraph" w:customStyle="1" w:styleId="Encabezadodelndice">
    <w:name w:val="Encabezado del índice"/>
    <w:basedOn w:val="Encabezado1"/>
    <w:rsid w:val="00007D11"/>
    <w:rPr>
      <w:lang w:val="en-US" w:eastAsia="ja-JP"/>
    </w:rPr>
  </w:style>
  <w:style w:type="paragraph" w:styleId="ndice1">
    <w:name w:val="index 1"/>
    <w:basedOn w:val="Estilopredeterminado"/>
    <w:rsid w:val="00007D11"/>
    <w:pPr>
      <w:spacing w:after="100"/>
    </w:pPr>
    <w:rPr>
      <w:rFonts w:ascii="Verdana" w:eastAsia="Cambria" w:hAnsi="Verdana"/>
      <w:sz w:val="20"/>
      <w:szCs w:val="22"/>
    </w:rPr>
  </w:style>
  <w:style w:type="paragraph" w:styleId="ndice2">
    <w:name w:val="index 2"/>
    <w:basedOn w:val="Estilopredeterminado"/>
    <w:rsid w:val="00007D11"/>
    <w:pPr>
      <w:spacing w:after="100"/>
      <w:ind w:left="200"/>
    </w:pPr>
    <w:rPr>
      <w:rFonts w:ascii="Verdana" w:eastAsia="Cambria" w:hAnsi="Verdana"/>
      <w:sz w:val="20"/>
      <w:szCs w:val="22"/>
    </w:rPr>
  </w:style>
  <w:style w:type="paragraph" w:customStyle="1" w:styleId="StyleLatinVerdana11ptLinespacing15lines">
    <w:name w:val="Style (Latin) Verdana 11 pt Line spacing:  1.5 lines"/>
    <w:basedOn w:val="Estilopredeterminado"/>
    <w:rsid w:val="00007D11"/>
    <w:pPr>
      <w:spacing w:before="120" w:after="120"/>
      <w:jc w:val="both"/>
    </w:pPr>
    <w:rPr>
      <w:rFonts w:ascii="Verdana" w:hAnsi="Verdana"/>
      <w:color w:val="000000"/>
      <w:spacing w:val="4"/>
      <w:sz w:val="20"/>
      <w:szCs w:val="20"/>
      <w:lang w:val="en-GB"/>
    </w:rPr>
  </w:style>
  <w:style w:type="paragraph" w:styleId="ndice3">
    <w:name w:val="index 3"/>
    <w:basedOn w:val="Estilopredeterminado"/>
    <w:rsid w:val="00007D11"/>
    <w:pPr>
      <w:spacing w:after="100"/>
      <w:ind w:left="400"/>
    </w:pPr>
    <w:rPr>
      <w:rFonts w:ascii="Verdana" w:eastAsia="Cambria" w:hAnsi="Verdana"/>
      <w:sz w:val="20"/>
      <w:szCs w:val="22"/>
    </w:rPr>
  </w:style>
  <w:style w:type="paragraph" w:customStyle="1" w:styleId="xl24">
    <w:name w:val="xl24"/>
    <w:basedOn w:val="Estilopredeterminado"/>
    <w:rsid w:val="00007D11"/>
    <w:pPr>
      <w:spacing w:before="28" w:after="28"/>
      <w:jc w:val="center"/>
      <w:textAlignment w:val="top"/>
    </w:pPr>
    <w:rPr>
      <w:rFonts w:ascii="Arial Unicode MS" w:eastAsia="Arial Unicode MS" w:hAnsi="Arial Unicode MS" w:cs="Arial Unicode MS"/>
      <w:sz w:val="20"/>
      <w:lang w:eastAsia="es-ES"/>
    </w:rPr>
  </w:style>
  <w:style w:type="paragraph" w:customStyle="1" w:styleId="TableParagraph">
    <w:name w:val="Table Paragraph"/>
    <w:basedOn w:val="Estilopredeterminado"/>
    <w:rsid w:val="00007D11"/>
    <w:rPr>
      <w:rFonts w:eastAsia="Cambria"/>
      <w:sz w:val="22"/>
      <w:szCs w:val="22"/>
      <w:lang w:val="en-US"/>
    </w:rPr>
  </w:style>
  <w:style w:type="paragraph" w:customStyle="1" w:styleId="pbulletcmt">
    <w:name w:val="pbulletcmt"/>
    <w:basedOn w:val="Estilopredeterminado"/>
    <w:rsid w:val="00007D11"/>
    <w:pPr>
      <w:spacing w:before="28" w:after="28"/>
    </w:pPr>
    <w:rPr>
      <w:rFonts w:ascii="Times New Roman" w:hAnsi="Times New Roman"/>
      <w:lang w:val="en-US"/>
    </w:rPr>
  </w:style>
  <w:style w:type="paragraph" w:customStyle="1" w:styleId="pbullet2cmt">
    <w:name w:val="pbullet2cmt"/>
    <w:basedOn w:val="Estilopredeterminado"/>
    <w:rsid w:val="00007D11"/>
    <w:pPr>
      <w:spacing w:before="28" w:after="28"/>
    </w:pPr>
    <w:rPr>
      <w:rFonts w:ascii="Times New Roman" w:hAnsi="Times New Roman"/>
      <w:lang w:val="en-US"/>
    </w:rPr>
  </w:style>
  <w:style w:type="paragraph" w:customStyle="1" w:styleId="Cuerpo">
    <w:name w:val="Cuerpo"/>
    <w:basedOn w:val="Estilopredeterminado"/>
    <w:rsid w:val="00007D11"/>
    <w:pPr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NormalETAP2000">
    <w:name w:val="Normal ETAP 2000"/>
    <w:basedOn w:val="Estilopredeterminado"/>
    <w:rsid w:val="00007D11"/>
    <w:pPr>
      <w:spacing w:before="60" w:after="0"/>
      <w:jc w:val="both"/>
    </w:pPr>
    <w:rPr>
      <w:rFonts w:ascii="Arial Narrow" w:hAnsi="Arial Narrow"/>
      <w:sz w:val="22"/>
      <w:szCs w:val="20"/>
      <w:lang w:val="es-ES" w:eastAsia="ar-SA"/>
    </w:rPr>
  </w:style>
  <w:style w:type="paragraph" w:customStyle="1" w:styleId="Normal1">
    <w:name w:val="Normal1"/>
    <w:rsid w:val="00007D11"/>
    <w:pPr>
      <w:widowControl w:val="0"/>
      <w:suppressAutoHyphens/>
      <w:textAlignment w:val="baseline"/>
    </w:pPr>
    <w:rPr>
      <w:rFonts w:ascii="Arial Narrow" w:eastAsia="Times New Roman" w:hAnsi="Arial Narrow" w:cs="Arial Narrow"/>
      <w:color w:val="000000"/>
      <w:sz w:val="24"/>
      <w:szCs w:val="24"/>
      <w:lang w:val="en-US" w:eastAsia="zh-CN"/>
    </w:rPr>
  </w:style>
  <w:style w:type="paragraph" w:styleId="Sinespaciado">
    <w:name w:val="No Spacing"/>
    <w:basedOn w:val="Estilopredeterminado"/>
    <w:rsid w:val="00007D11"/>
    <w:pPr>
      <w:keepNext/>
      <w:tabs>
        <w:tab w:val="left" w:pos="2880"/>
      </w:tabs>
      <w:ind w:left="1080" w:hanging="360"/>
    </w:pPr>
    <w:rPr>
      <w:rFonts w:ascii="Verdana" w:eastAsia="MS Gothic" w:hAnsi="Verdana" w:cs="Verdana"/>
    </w:rPr>
  </w:style>
  <w:style w:type="paragraph" w:styleId="Textoindependiente">
    <w:name w:val="Body Text"/>
    <w:basedOn w:val="Normal"/>
    <w:link w:val="TextoindependienteCar1"/>
    <w:rsid w:val="00AF4AE1"/>
    <w:pPr>
      <w:widowControl w:val="0"/>
      <w:spacing w:after="120" w:line="240" w:lineRule="auto"/>
    </w:pPr>
    <w:rPr>
      <w:rFonts w:ascii="Cambria" w:eastAsia="MS Mincho" w:hAnsi="Cambria" w:cs="Times New Roman"/>
      <w:color w:val="auto"/>
      <w:lang w:val="es-ES_tradnl" w:eastAsia="ar-SA"/>
    </w:rPr>
  </w:style>
  <w:style w:type="character" w:customStyle="1" w:styleId="TextoindependienteCar1">
    <w:name w:val="Texto independiente Car1"/>
    <w:basedOn w:val="Fuentedeprrafopredeter"/>
    <w:link w:val="Textoindependiente"/>
    <w:rsid w:val="00AF4AE1"/>
    <w:rPr>
      <w:rFonts w:ascii="Cambria" w:eastAsia="MS Mincho" w:hAnsi="Cambria" w:cs="Times New Roman"/>
      <w:sz w:val="24"/>
      <w:szCs w:val="24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AF4AE1"/>
    <w:pPr>
      <w:widowControl w:val="0"/>
      <w:spacing w:after="120" w:line="240" w:lineRule="auto"/>
      <w:ind w:left="283"/>
    </w:pPr>
    <w:rPr>
      <w:rFonts w:ascii="Cambria" w:eastAsia="MS Mincho" w:hAnsi="Cambria" w:cs="Times New Roman"/>
      <w:color w:val="auto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F4AE1"/>
    <w:rPr>
      <w:rFonts w:ascii="Cambria" w:eastAsia="MS Mincho" w:hAnsi="Cambria" w:cs="Times New Roman"/>
      <w:sz w:val="24"/>
      <w:szCs w:val="24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6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auto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67A21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7C58E-E13C-4ECC-B1BB-4D93C753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ggarneria</cp:lastModifiedBy>
  <cp:revision>3</cp:revision>
  <cp:lastPrinted>2017-04-21T18:38:00Z</cp:lastPrinted>
  <dcterms:created xsi:type="dcterms:W3CDTF">2017-04-21T18:37:00Z</dcterms:created>
  <dcterms:modified xsi:type="dcterms:W3CDTF">2017-04-21T18:38:00Z</dcterms:modified>
</cp:coreProperties>
</file>