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94" w:rsidRDefault="008D0C94" w:rsidP="008D0C94">
      <w:pPr>
        <w:pageBreakBefore/>
        <w:spacing w:before="240" w:after="240"/>
        <w:ind w:right="-1"/>
        <w:jc w:val="center"/>
        <w:rPr>
          <w:rFonts w:ascii="Trebuchet MS" w:hAnsi="Trebuchet MS" w:cs="Trebuchet MS"/>
          <w:b/>
          <w:bCs/>
        </w:rPr>
      </w:pPr>
      <w:r>
        <w:rPr>
          <w:rFonts w:ascii="Trebuchet MS" w:hAnsi="Trebuchet MS" w:cs="Trebuchet MS"/>
          <w:b/>
          <w:bCs/>
        </w:rPr>
        <w:t xml:space="preserve">EXPEDIENTE Nº </w:t>
      </w:r>
      <w:r w:rsidR="00943266">
        <w:rPr>
          <w:rFonts w:ascii="Trebuchet MS" w:hAnsi="Trebuchet MS" w:cs="Trebuchet MS"/>
          <w:b/>
          <w:bCs/>
        </w:rPr>
        <w:t>1821</w:t>
      </w:r>
      <w:r>
        <w:rPr>
          <w:rFonts w:ascii="Trebuchet MS" w:hAnsi="Trebuchet MS" w:cs="Trebuchet MS"/>
          <w:b/>
          <w:bCs/>
        </w:rPr>
        <w:t>/2015</w:t>
      </w:r>
      <w:r w:rsidRPr="0085058F">
        <w:rPr>
          <w:rFonts w:ascii="Trebuchet MS" w:hAnsi="Trebuchet MS" w:cs="Trebuchet MS"/>
          <w:b/>
          <w:bCs/>
        </w:rPr>
        <w:t xml:space="preserve"> </w:t>
      </w:r>
      <w:r>
        <w:rPr>
          <w:rFonts w:ascii="Trebuchet MS" w:hAnsi="Trebuchet MS" w:cs="Trebuchet MS"/>
          <w:b/>
          <w:bCs/>
        </w:rPr>
        <w:t>EDUC.AR-CANAL ENCUENTRO</w:t>
      </w:r>
    </w:p>
    <w:p w:rsidR="008D0C94" w:rsidRDefault="008D0C94" w:rsidP="008D0C94">
      <w:pPr>
        <w:spacing w:before="240" w:after="240"/>
        <w:ind w:right="-1"/>
        <w:jc w:val="center"/>
        <w:rPr>
          <w:rFonts w:ascii="Trebuchet MS" w:hAnsi="Trebuchet MS" w:cs="Trebuchet MS"/>
          <w:b/>
          <w:bCs/>
        </w:rPr>
      </w:pPr>
      <w:r>
        <w:rPr>
          <w:rFonts w:ascii="Trebuchet MS" w:hAnsi="Trebuchet MS" w:cs="Trebuchet MS"/>
          <w:b/>
          <w:bCs/>
        </w:rPr>
        <w:t>ANEXO I: PLANILLA DE COTIZACIÓN</w:t>
      </w:r>
    </w:p>
    <w:p w:rsidR="008D0C94" w:rsidRDefault="008D0C94" w:rsidP="008D0C94">
      <w:pPr>
        <w:spacing w:before="240" w:after="240"/>
        <w:ind w:right="-1"/>
        <w:jc w:val="center"/>
        <w:rPr>
          <w:rFonts w:ascii="Trebuchet MS" w:hAnsi="Trebuchet MS" w:cs="Trebuchet MS"/>
          <w:b/>
          <w:bCs/>
        </w:rPr>
      </w:pPr>
      <w:r>
        <w:rPr>
          <w:rFonts w:ascii="Trebuchet MS" w:hAnsi="Trebuchet MS" w:cs="Trebuchet MS"/>
          <w:b/>
          <w:bCs/>
        </w:rPr>
        <w:t>SERIE: “</w:t>
      </w:r>
      <w:r w:rsidR="00B24383">
        <w:rPr>
          <w:rFonts w:ascii="Trebuchet MS" w:hAnsi="Trebuchet MS" w:cs="Trebuchet MS"/>
          <w:b/>
          <w:bCs/>
        </w:rPr>
        <w:t>INMIGRANTES S. XIX</w:t>
      </w:r>
      <w:r>
        <w:rPr>
          <w:rFonts w:ascii="Trebuchet MS" w:hAnsi="Trebuchet MS" w:cs="Trebuchet MS"/>
          <w:b/>
          <w:bCs/>
        </w:rPr>
        <w:t>” (NOMBRE PROVISORIO)</w:t>
      </w:r>
    </w:p>
    <w:tbl>
      <w:tblPr>
        <w:tblW w:w="0" w:type="auto"/>
        <w:tblInd w:w="180" w:type="dxa"/>
        <w:tblLayout w:type="fixed"/>
        <w:tblCellMar>
          <w:left w:w="180" w:type="dxa"/>
          <w:right w:w="180" w:type="dxa"/>
        </w:tblCellMar>
        <w:tblLook w:val="0000"/>
      </w:tblPr>
      <w:tblGrid>
        <w:gridCol w:w="1134"/>
        <w:gridCol w:w="3402"/>
        <w:gridCol w:w="1559"/>
        <w:gridCol w:w="1276"/>
        <w:gridCol w:w="992"/>
        <w:gridCol w:w="1428"/>
      </w:tblGrid>
      <w:tr w:rsidR="008D0C94">
        <w:trPr>
          <w:trHeight w:val="407"/>
        </w:trPr>
        <w:tc>
          <w:tcPr>
            <w:tcW w:w="1134" w:type="dxa"/>
            <w:tcBorders>
              <w:top w:val="single" w:sz="4" w:space="0" w:color="000000"/>
              <w:left w:val="single" w:sz="4" w:space="0" w:color="000000"/>
              <w:bottom w:val="single" w:sz="4" w:space="0" w:color="000000"/>
            </w:tcBorders>
            <w:shd w:val="clear" w:color="auto" w:fill="auto"/>
            <w:vAlign w:val="center"/>
          </w:tcPr>
          <w:p w:rsidR="008D0C94" w:rsidRDefault="008D0C94" w:rsidP="00837B7B">
            <w:pPr>
              <w:widowControl w:val="0"/>
              <w:overflowPunct w:val="0"/>
              <w:ind w:right="-1"/>
              <w:rPr>
                <w:rFonts w:ascii="Trebuchet MS" w:hAnsi="Trebuchet MS" w:cs="Trebuchet MS"/>
                <w:b/>
                <w:bCs/>
              </w:rPr>
            </w:pPr>
            <w:r>
              <w:rPr>
                <w:rFonts w:ascii="Trebuchet MS" w:hAnsi="Trebuchet MS" w:cs="Trebuchet MS"/>
                <w:b/>
                <w:bCs/>
              </w:rPr>
              <w:t>Renglón</w:t>
            </w:r>
          </w:p>
        </w:tc>
        <w:tc>
          <w:tcPr>
            <w:tcW w:w="3402" w:type="dxa"/>
            <w:tcBorders>
              <w:top w:val="single" w:sz="4" w:space="0" w:color="000000"/>
              <w:left w:val="single" w:sz="4" w:space="0" w:color="000000"/>
              <w:bottom w:val="single" w:sz="4" w:space="0" w:color="000000"/>
            </w:tcBorders>
            <w:shd w:val="clear" w:color="auto" w:fill="auto"/>
            <w:vAlign w:val="center"/>
          </w:tcPr>
          <w:p w:rsidR="008D0C94" w:rsidRDefault="008D0C94" w:rsidP="00837B7B">
            <w:pPr>
              <w:widowControl w:val="0"/>
              <w:overflowPunct w:val="0"/>
              <w:ind w:right="-1"/>
              <w:jc w:val="center"/>
              <w:rPr>
                <w:rFonts w:ascii="Trebuchet MS" w:hAnsi="Trebuchet MS" w:cs="Trebuchet MS"/>
                <w:b/>
                <w:bCs/>
              </w:rPr>
            </w:pPr>
            <w:r>
              <w:rPr>
                <w:rFonts w:ascii="Trebuchet MS" w:hAnsi="Trebuchet MS" w:cs="Trebuchet MS"/>
                <w:b/>
                <w:bCs/>
              </w:rPr>
              <w:t>DESCRIPCIÓN</w:t>
            </w:r>
          </w:p>
        </w:tc>
        <w:tc>
          <w:tcPr>
            <w:tcW w:w="1559" w:type="dxa"/>
            <w:tcBorders>
              <w:top w:val="single" w:sz="4" w:space="0" w:color="000000"/>
              <w:left w:val="single" w:sz="4" w:space="0" w:color="000000"/>
              <w:bottom w:val="single" w:sz="4" w:space="0" w:color="000000"/>
            </w:tcBorders>
            <w:shd w:val="clear" w:color="auto" w:fill="auto"/>
            <w:vAlign w:val="center"/>
          </w:tcPr>
          <w:p w:rsidR="008D0C94" w:rsidRDefault="008D0C94" w:rsidP="00837B7B">
            <w:pPr>
              <w:widowControl w:val="0"/>
              <w:overflowPunct w:val="0"/>
              <w:ind w:right="-1"/>
              <w:jc w:val="center"/>
              <w:rPr>
                <w:rFonts w:ascii="Trebuchet MS" w:hAnsi="Trebuchet MS" w:cs="Trebuchet MS"/>
                <w:b/>
                <w:bCs/>
              </w:rPr>
            </w:pPr>
            <w:r>
              <w:rPr>
                <w:rFonts w:ascii="Trebuchet MS" w:hAnsi="Trebuchet MS" w:cs="Trebuchet MS"/>
                <w:b/>
                <w:bCs/>
              </w:rPr>
              <w:t>Unidad</w:t>
            </w:r>
          </w:p>
        </w:tc>
        <w:tc>
          <w:tcPr>
            <w:tcW w:w="1276" w:type="dxa"/>
            <w:tcBorders>
              <w:top w:val="single" w:sz="4" w:space="0" w:color="000000"/>
              <w:left w:val="single" w:sz="4" w:space="0" w:color="000000"/>
              <w:bottom w:val="single" w:sz="4" w:space="0" w:color="000000"/>
            </w:tcBorders>
            <w:shd w:val="clear" w:color="auto" w:fill="auto"/>
            <w:vAlign w:val="center"/>
          </w:tcPr>
          <w:p w:rsidR="008D0C94" w:rsidRDefault="008D0C94" w:rsidP="00837B7B">
            <w:pPr>
              <w:widowControl w:val="0"/>
              <w:overflowPunct w:val="0"/>
              <w:ind w:right="-1"/>
              <w:jc w:val="center"/>
              <w:rPr>
                <w:rFonts w:ascii="Trebuchet MS" w:hAnsi="Trebuchet MS" w:cs="Trebuchet MS"/>
                <w:b/>
                <w:bCs/>
              </w:rPr>
            </w:pPr>
            <w:r>
              <w:rPr>
                <w:rFonts w:ascii="Trebuchet MS" w:hAnsi="Trebuchet MS" w:cs="Trebuchet MS"/>
                <w:b/>
                <w:bCs/>
              </w:rPr>
              <w:t>Cantidad</w:t>
            </w:r>
          </w:p>
        </w:tc>
        <w:tc>
          <w:tcPr>
            <w:tcW w:w="992" w:type="dxa"/>
            <w:tcBorders>
              <w:top w:val="single" w:sz="4" w:space="0" w:color="000000"/>
              <w:left w:val="single" w:sz="4" w:space="0" w:color="000000"/>
              <w:bottom w:val="single" w:sz="4" w:space="0" w:color="000000"/>
            </w:tcBorders>
            <w:shd w:val="clear" w:color="auto" w:fill="auto"/>
            <w:vAlign w:val="center"/>
          </w:tcPr>
          <w:p w:rsidR="008D0C94" w:rsidRDefault="008D0C94" w:rsidP="00837B7B">
            <w:pPr>
              <w:widowControl w:val="0"/>
              <w:overflowPunct w:val="0"/>
              <w:ind w:right="-1"/>
              <w:jc w:val="center"/>
              <w:rPr>
                <w:rFonts w:ascii="Trebuchet MS" w:hAnsi="Trebuchet MS" w:cs="Trebuchet MS"/>
                <w:b/>
                <w:bCs/>
              </w:rPr>
            </w:pPr>
            <w:r>
              <w:rPr>
                <w:rFonts w:ascii="Trebuchet MS" w:hAnsi="Trebuchet MS" w:cs="Trebuchet MS"/>
                <w:b/>
                <w:bCs/>
              </w:rPr>
              <w:t>Costo</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C94" w:rsidRDefault="008D0C94" w:rsidP="00837B7B">
            <w:pPr>
              <w:widowControl w:val="0"/>
              <w:overflowPunct w:val="0"/>
              <w:ind w:right="-1"/>
              <w:jc w:val="center"/>
            </w:pPr>
            <w:r>
              <w:rPr>
                <w:rFonts w:ascii="Trebuchet MS" w:hAnsi="Trebuchet MS" w:cs="Trebuchet MS"/>
                <w:b/>
                <w:bCs/>
              </w:rPr>
              <w:t>Subtotales</w:t>
            </w:r>
          </w:p>
        </w:tc>
      </w:tr>
      <w:tr w:rsidR="008D0C94">
        <w:trPr>
          <w:trHeight w:val="407"/>
        </w:trPr>
        <w:tc>
          <w:tcPr>
            <w:tcW w:w="1134" w:type="dxa"/>
            <w:tcBorders>
              <w:top w:val="single" w:sz="4" w:space="0" w:color="000000"/>
              <w:left w:val="single" w:sz="4" w:space="0" w:color="000000"/>
              <w:bottom w:val="single" w:sz="4" w:space="0" w:color="000000"/>
            </w:tcBorders>
            <w:shd w:val="clear" w:color="auto" w:fill="auto"/>
          </w:tcPr>
          <w:p w:rsidR="008D0C94" w:rsidRDefault="008D0C94" w:rsidP="00837B7B">
            <w:pPr>
              <w:widowControl w:val="0"/>
              <w:autoSpaceDE w:val="0"/>
              <w:snapToGrid w:val="0"/>
              <w:ind w:right="-1"/>
              <w:rPr>
                <w:rFonts w:ascii="Trebuchet MS" w:hAnsi="Trebuchet MS" w:cs="Trebuchet MS"/>
                <w:kern w:val="1"/>
              </w:rPr>
            </w:pPr>
          </w:p>
          <w:p w:rsidR="008D0C94" w:rsidRDefault="008D0C94" w:rsidP="00837B7B">
            <w:pPr>
              <w:widowControl w:val="0"/>
              <w:autoSpaceDE w:val="0"/>
              <w:ind w:right="-1"/>
              <w:rPr>
                <w:rFonts w:ascii="Trebuchet MS" w:hAnsi="Trebuchet MS" w:cs="Trebuchet MS"/>
              </w:rPr>
            </w:pPr>
            <w:r>
              <w:rPr>
                <w:rFonts w:ascii="Trebuchet MS" w:hAnsi="Trebuchet MS" w:cs="Trebuchet MS"/>
                <w:kern w:val="1"/>
              </w:rPr>
              <w:t>ÚNICO</w:t>
            </w:r>
          </w:p>
        </w:tc>
        <w:tc>
          <w:tcPr>
            <w:tcW w:w="3402" w:type="dxa"/>
            <w:tcBorders>
              <w:top w:val="single" w:sz="4" w:space="0" w:color="000000"/>
              <w:left w:val="single" w:sz="4" w:space="0" w:color="000000"/>
              <w:bottom w:val="single" w:sz="4" w:space="0" w:color="000000"/>
            </w:tcBorders>
            <w:shd w:val="clear" w:color="auto" w:fill="auto"/>
          </w:tcPr>
          <w:p w:rsidR="008D0C94" w:rsidRDefault="008D0C94" w:rsidP="000E7875">
            <w:pPr>
              <w:widowControl w:val="0"/>
              <w:overflowPunct w:val="0"/>
              <w:autoSpaceDE w:val="0"/>
              <w:snapToGrid w:val="0"/>
              <w:ind w:right="-1"/>
              <w:jc w:val="both"/>
              <w:rPr>
                <w:rFonts w:ascii="Trebuchet MS" w:hAnsi="Trebuchet MS" w:cs="Trebuchet MS"/>
              </w:rPr>
            </w:pPr>
          </w:p>
          <w:p w:rsidR="008D0C94" w:rsidRDefault="008D0C94" w:rsidP="00837B7B">
            <w:pPr>
              <w:ind w:right="-1"/>
              <w:jc w:val="both"/>
              <w:rPr>
                <w:rFonts w:ascii="Trebuchet MS" w:hAnsi="Trebuchet MS" w:cs="Trebuchet MS"/>
                <w:b/>
                <w:bCs/>
              </w:rPr>
            </w:pPr>
            <w:r>
              <w:rPr>
                <w:rFonts w:ascii="Trebuchet MS" w:hAnsi="Trebuchet MS" w:cs="Trebuchet MS"/>
                <w:b/>
                <w:bCs/>
              </w:rPr>
              <w:t>Objeto de la contratación:</w:t>
            </w:r>
            <w:r>
              <w:rPr>
                <w:rFonts w:ascii="Trebuchet MS" w:hAnsi="Trebuchet MS" w:cs="Trebuchet MS"/>
              </w:rPr>
              <w:t xml:space="preserve"> Realización integral de una serie de nombre provisorio </w:t>
            </w:r>
            <w:r>
              <w:rPr>
                <w:rFonts w:ascii="Trebuchet MS" w:hAnsi="Trebuchet MS" w:cs="Trebuchet MS"/>
                <w:b/>
                <w:i/>
              </w:rPr>
              <w:t>Inmigrantes</w:t>
            </w:r>
            <w:r w:rsidR="00B24383">
              <w:rPr>
                <w:rFonts w:ascii="Trebuchet MS" w:hAnsi="Trebuchet MS" w:cs="Trebuchet MS"/>
                <w:b/>
                <w:i/>
              </w:rPr>
              <w:t xml:space="preserve"> S. XIX</w:t>
            </w:r>
            <w:r>
              <w:rPr>
                <w:rFonts w:ascii="Trebuchet MS" w:hAnsi="Trebuchet MS" w:cs="Trebuchet MS"/>
                <w:b/>
                <w:bCs/>
              </w:rPr>
              <w:t xml:space="preserve">, </w:t>
            </w:r>
            <w:r>
              <w:rPr>
                <w:rFonts w:ascii="Trebuchet MS" w:hAnsi="Trebuchet MS" w:cs="Trebuchet MS"/>
              </w:rPr>
              <w:t>compuesta por cuatro (4) capítulos de veintiséis (26) minutos de duración aproximada cada uno, dividido en dos bloques de trece (13) minutos, separados por un chart con artística institucional del ciclo sin superar los diez segundos y sin negros de por medio; y ocho (8) microprogramas de entre uno (1) y tres (3) minutos de duración aproximada cada uno, dedicados al público en general.</w:t>
            </w:r>
          </w:p>
          <w:p w:rsidR="008D0C94" w:rsidRDefault="008D0C94" w:rsidP="00837B7B">
            <w:pPr>
              <w:ind w:right="-1"/>
              <w:jc w:val="both"/>
              <w:rPr>
                <w:rFonts w:ascii="Trebuchet MS" w:hAnsi="Trebuchet MS" w:cs="Trebuchet MS"/>
                <w:kern w:val="1"/>
              </w:rPr>
            </w:pPr>
            <w:r>
              <w:rPr>
                <w:rFonts w:ascii="Trebuchet MS" w:hAnsi="Trebuchet MS" w:cs="Trebuchet MS"/>
                <w:b/>
                <w:bCs/>
              </w:rPr>
              <w:t xml:space="preserve">La cotización deberá incluir un detalle de todos los rubros que la integran, debidamente valorizados. </w:t>
            </w:r>
          </w:p>
        </w:tc>
        <w:tc>
          <w:tcPr>
            <w:tcW w:w="1559" w:type="dxa"/>
            <w:tcBorders>
              <w:top w:val="single" w:sz="4" w:space="0" w:color="000000"/>
              <w:left w:val="single" w:sz="4" w:space="0" w:color="000000"/>
              <w:bottom w:val="single" w:sz="4" w:space="0" w:color="000000"/>
            </w:tcBorders>
            <w:shd w:val="clear" w:color="auto" w:fill="auto"/>
          </w:tcPr>
          <w:p w:rsidR="008D0C94" w:rsidRDefault="008D0C94" w:rsidP="00837B7B">
            <w:pPr>
              <w:widowControl w:val="0"/>
              <w:overflowPunct w:val="0"/>
              <w:snapToGrid w:val="0"/>
              <w:spacing w:after="240"/>
              <w:ind w:right="-1"/>
              <w:jc w:val="center"/>
              <w:rPr>
                <w:rFonts w:ascii="Trebuchet MS" w:hAnsi="Trebuchet MS" w:cs="Trebuchet MS"/>
                <w:kern w:val="1"/>
              </w:rPr>
            </w:pPr>
          </w:p>
          <w:p w:rsidR="008D0C94" w:rsidRDefault="008D0C94" w:rsidP="00837B7B">
            <w:pPr>
              <w:widowControl w:val="0"/>
              <w:overflowPunct w:val="0"/>
              <w:spacing w:after="240"/>
              <w:ind w:right="-1"/>
              <w:jc w:val="center"/>
              <w:rPr>
                <w:rFonts w:ascii="Trebuchet MS" w:hAnsi="Trebuchet MS" w:cs="Trebuchet MS"/>
                <w:kern w:val="1"/>
              </w:rPr>
            </w:pPr>
            <w:r>
              <w:rPr>
                <w:rFonts w:ascii="Trebuchet MS" w:hAnsi="Trebuchet MS" w:cs="Trebuchet MS"/>
                <w:kern w:val="1"/>
              </w:rPr>
              <w:t>CAPÍTULOS</w:t>
            </w:r>
          </w:p>
          <w:p w:rsidR="008D0C94" w:rsidRDefault="008D0C94" w:rsidP="00837B7B">
            <w:pPr>
              <w:widowControl w:val="0"/>
              <w:overflowPunct w:val="0"/>
              <w:spacing w:after="240"/>
              <w:ind w:right="-1"/>
              <w:jc w:val="center"/>
              <w:rPr>
                <w:rFonts w:ascii="Trebuchet MS" w:hAnsi="Trebuchet MS" w:cs="Trebuchet MS"/>
                <w:kern w:val="1"/>
              </w:rPr>
            </w:pPr>
          </w:p>
          <w:p w:rsidR="008D0C94" w:rsidRDefault="008D0C94" w:rsidP="00837B7B">
            <w:pPr>
              <w:widowControl w:val="0"/>
              <w:overflowPunct w:val="0"/>
              <w:spacing w:after="240"/>
              <w:ind w:right="-1"/>
              <w:jc w:val="center"/>
              <w:rPr>
                <w:rFonts w:ascii="Trebuchet MS" w:hAnsi="Trebuchet MS" w:cs="Trebuchet MS"/>
                <w:kern w:val="1"/>
              </w:rPr>
            </w:pPr>
            <w:r>
              <w:rPr>
                <w:rFonts w:ascii="Trebuchet MS" w:hAnsi="Trebuchet MS" w:cs="Trebuchet MS"/>
                <w:kern w:val="1"/>
              </w:rPr>
              <w:t>MICRO-PROGRAMAS</w:t>
            </w:r>
          </w:p>
          <w:p w:rsidR="008D0C94" w:rsidRDefault="008D0C94" w:rsidP="00837B7B">
            <w:pPr>
              <w:widowControl w:val="0"/>
              <w:overflowPunct w:val="0"/>
              <w:spacing w:after="240"/>
              <w:ind w:right="-1"/>
              <w:jc w:val="right"/>
              <w:rPr>
                <w:rFonts w:ascii="Trebuchet MS" w:hAnsi="Trebuchet MS" w:cs="Trebuchet MS"/>
                <w:kern w:val="1"/>
              </w:rPr>
            </w:pPr>
          </w:p>
          <w:p w:rsidR="008D0C94" w:rsidRDefault="008D0C94" w:rsidP="00837B7B">
            <w:pPr>
              <w:widowControl w:val="0"/>
              <w:overflowPunct w:val="0"/>
              <w:spacing w:after="240"/>
              <w:ind w:right="-1"/>
              <w:jc w:val="right"/>
              <w:rPr>
                <w:rFonts w:ascii="Trebuchet MS" w:hAnsi="Trebuchet MS" w:cs="Trebuchet MS"/>
                <w:kern w:val="1"/>
              </w:rPr>
            </w:pPr>
          </w:p>
        </w:tc>
        <w:tc>
          <w:tcPr>
            <w:tcW w:w="1276" w:type="dxa"/>
            <w:tcBorders>
              <w:top w:val="single" w:sz="4" w:space="0" w:color="000000"/>
              <w:left w:val="single" w:sz="4" w:space="0" w:color="000000"/>
              <w:bottom w:val="single" w:sz="4" w:space="0" w:color="000000"/>
            </w:tcBorders>
            <w:shd w:val="clear" w:color="auto" w:fill="auto"/>
          </w:tcPr>
          <w:p w:rsidR="008D0C94" w:rsidRDefault="008D0C94" w:rsidP="00837B7B">
            <w:pPr>
              <w:widowControl w:val="0"/>
              <w:overflowPunct w:val="0"/>
              <w:snapToGrid w:val="0"/>
              <w:spacing w:after="240"/>
              <w:ind w:right="-1"/>
              <w:rPr>
                <w:rFonts w:ascii="Trebuchet MS" w:hAnsi="Trebuchet MS" w:cs="Trebuchet MS"/>
              </w:rPr>
            </w:pPr>
          </w:p>
          <w:p w:rsidR="008D0C94" w:rsidRDefault="008D0C94" w:rsidP="00837B7B">
            <w:pPr>
              <w:widowControl w:val="0"/>
              <w:overflowPunct w:val="0"/>
              <w:spacing w:after="240"/>
              <w:ind w:right="-1"/>
              <w:jc w:val="center"/>
              <w:rPr>
                <w:rFonts w:ascii="Trebuchet MS" w:hAnsi="Trebuchet MS" w:cs="Trebuchet MS"/>
              </w:rPr>
            </w:pPr>
            <w:r>
              <w:rPr>
                <w:rFonts w:ascii="Trebuchet MS" w:hAnsi="Trebuchet MS" w:cs="Trebuchet MS"/>
              </w:rPr>
              <w:t>4</w:t>
            </w:r>
          </w:p>
          <w:p w:rsidR="008D0C94" w:rsidRDefault="008D0C94" w:rsidP="00837B7B">
            <w:pPr>
              <w:widowControl w:val="0"/>
              <w:overflowPunct w:val="0"/>
              <w:spacing w:after="240"/>
              <w:ind w:right="-1"/>
              <w:jc w:val="center"/>
              <w:rPr>
                <w:rFonts w:ascii="Trebuchet MS" w:hAnsi="Trebuchet MS" w:cs="Trebuchet MS"/>
              </w:rPr>
            </w:pPr>
          </w:p>
          <w:p w:rsidR="008D0C94" w:rsidRDefault="008D0C94" w:rsidP="00837B7B">
            <w:pPr>
              <w:widowControl w:val="0"/>
              <w:overflowPunct w:val="0"/>
              <w:spacing w:after="240"/>
              <w:ind w:right="-1"/>
              <w:jc w:val="center"/>
              <w:rPr>
                <w:rFonts w:ascii="Trebuchet MS" w:hAnsi="Trebuchet MS" w:cs="Trebuchet MS"/>
                <w:kern w:val="1"/>
              </w:rPr>
            </w:pPr>
            <w:r>
              <w:rPr>
                <w:rFonts w:ascii="Trebuchet MS" w:hAnsi="Trebuchet MS" w:cs="Trebuchet MS"/>
              </w:rPr>
              <w:t>8</w:t>
            </w:r>
          </w:p>
        </w:tc>
        <w:tc>
          <w:tcPr>
            <w:tcW w:w="992" w:type="dxa"/>
            <w:tcBorders>
              <w:top w:val="single" w:sz="4" w:space="0" w:color="000000"/>
              <w:left w:val="single" w:sz="4" w:space="0" w:color="000000"/>
              <w:bottom w:val="single" w:sz="4" w:space="0" w:color="000000"/>
            </w:tcBorders>
            <w:shd w:val="clear" w:color="auto" w:fill="auto"/>
            <w:vAlign w:val="bottom"/>
          </w:tcPr>
          <w:p w:rsidR="008D0C94" w:rsidRDefault="008D0C94" w:rsidP="00837B7B">
            <w:pPr>
              <w:widowControl w:val="0"/>
              <w:autoSpaceDE w:val="0"/>
              <w:snapToGrid w:val="0"/>
              <w:ind w:right="-1"/>
              <w:rPr>
                <w:rFonts w:ascii="Trebuchet MS" w:hAnsi="Trebuchet MS" w:cs="Trebuchet MS"/>
                <w:kern w:val="1"/>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C94" w:rsidRDefault="008D0C94" w:rsidP="00837B7B">
            <w:pPr>
              <w:widowControl w:val="0"/>
              <w:autoSpaceDE w:val="0"/>
              <w:snapToGrid w:val="0"/>
              <w:ind w:right="-1"/>
              <w:rPr>
                <w:rFonts w:ascii="Trebuchet MS" w:hAnsi="Trebuchet MS" w:cs="Trebuchet MS"/>
                <w:kern w:val="1"/>
              </w:rPr>
            </w:pPr>
          </w:p>
        </w:tc>
      </w:tr>
    </w:tbl>
    <w:p w:rsidR="008D0C94" w:rsidRDefault="008D0C94" w:rsidP="008D0C94">
      <w:pPr>
        <w:ind w:right="-1"/>
        <w:jc w:val="both"/>
        <w:rPr>
          <w:rFonts w:ascii="Trebuchet MS" w:hAnsi="Trebuchet MS" w:cs="Trebuchet MS"/>
          <w:b/>
          <w:bCs/>
        </w:rPr>
      </w:pPr>
    </w:p>
    <w:p w:rsidR="008D0C94" w:rsidRDefault="008D0C94" w:rsidP="008D0C94">
      <w:pPr>
        <w:ind w:right="-1"/>
        <w:jc w:val="both"/>
        <w:rPr>
          <w:rFonts w:ascii="Trebuchet MS" w:hAnsi="Trebuchet MS" w:cs="Trebuchet MS"/>
          <w:b/>
          <w:bCs/>
        </w:rPr>
      </w:pPr>
      <w:r>
        <w:rPr>
          <w:rFonts w:ascii="Trebuchet MS" w:hAnsi="Trebuchet MS" w:cs="Trebuchet MS"/>
          <w:b/>
          <w:bCs/>
        </w:rPr>
        <w:t>PRESUPUESTO MÁXIMO TOTAL IVA INCLUID</w:t>
      </w:r>
      <w:r>
        <w:rPr>
          <w:rFonts w:ascii="Trebuchet MS" w:hAnsi="Trebuchet MS" w:cs="Trebuchet MS"/>
          <w:b/>
          <w:bCs/>
          <w:shd w:val="clear" w:color="auto" w:fill="FFFFFF"/>
        </w:rPr>
        <w:t>O: $</w:t>
      </w:r>
      <w:r w:rsidR="00846498">
        <w:rPr>
          <w:rFonts w:ascii="Trebuchet MS" w:hAnsi="Trebuchet MS" w:cs="Trebuchet MS"/>
          <w:b/>
          <w:bCs/>
          <w:shd w:val="clear" w:color="auto" w:fill="FFFFFF"/>
        </w:rPr>
        <w:t>1.400.000</w:t>
      </w:r>
      <w:r>
        <w:rPr>
          <w:rFonts w:ascii="Trebuchet MS" w:hAnsi="Trebuchet MS" w:cs="Trebuchet MS"/>
          <w:b/>
          <w:bCs/>
          <w:shd w:val="clear" w:color="auto" w:fill="FFFFFF"/>
        </w:rPr>
        <w:t xml:space="preserve"> (</w:t>
      </w:r>
      <w:r w:rsidR="00846498">
        <w:rPr>
          <w:rFonts w:ascii="Trebuchet MS" w:hAnsi="Trebuchet MS" w:cs="Trebuchet MS"/>
          <w:b/>
          <w:bCs/>
          <w:shd w:val="clear" w:color="auto" w:fill="FFFFFF"/>
        </w:rPr>
        <w:t>UN MILLÓN CUATROCIENTOS</w:t>
      </w:r>
      <w:r>
        <w:rPr>
          <w:rFonts w:ascii="Trebuchet MS" w:hAnsi="Trebuchet MS" w:cs="Trebuchet MS"/>
          <w:b/>
          <w:bCs/>
          <w:shd w:val="clear" w:color="auto" w:fill="FFFFFF"/>
        </w:rPr>
        <w:t xml:space="preserve"> MIL PESOS).</w:t>
      </w:r>
    </w:p>
    <w:p w:rsidR="008D0C94" w:rsidRDefault="008D0C94" w:rsidP="005D2826">
      <w:pPr>
        <w:spacing w:line="276" w:lineRule="auto"/>
        <w:ind w:right="-1"/>
        <w:jc w:val="center"/>
        <w:rPr>
          <w:rFonts w:ascii="Trebuchet MS" w:hAnsi="Trebuchet MS" w:cs="Trebuchet MS"/>
          <w:b/>
          <w:bCs/>
        </w:rPr>
      </w:pPr>
    </w:p>
    <w:p w:rsidR="008D0C94" w:rsidRDefault="008D0C94" w:rsidP="005D2826">
      <w:pPr>
        <w:spacing w:line="276" w:lineRule="auto"/>
        <w:ind w:right="-1"/>
        <w:rPr>
          <w:rFonts w:ascii="Trebuchet MS" w:hAnsi="Trebuchet MS" w:cs="Trebuchet MS"/>
          <w:b/>
          <w:bCs/>
        </w:rPr>
      </w:pPr>
      <w:r>
        <w:rPr>
          <w:rFonts w:ascii="Trebuchet MS" w:hAnsi="Trebuchet MS" w:cs="Trebuchet MS"/>
          <w:b/>
          <w:bCs/>
        </w:rPr>
        <w:t>TOTAL PRESUPUESTADO POR EL OFERENTE:…………………….…..……….……………..............................</w:t>
      </w:r>
    </w:p>
    <w:p w:rsidR="008D0C94" w:rsidRDefault="008D0C94" w:rsidP="008D0C94">
      <w:pPr>
        <w:ind w:right="-1"/>
        <w:rPr>
          <w:rFonts w:ascii="Trebuchet MS" w:hAnsi="Trebuchet MS" w:cs="Trebuchet MS"/>
          <w:b/>
          <w:bCs/>
        </w:rPr>
      </w:pPr>
    </w:p>
    <w:p w:rsidR="008D0C94" w:rsidRDefault="008D0C94" w:rsidP="008D0C94">
      <w:pPr>
        <w:ind w:right="-1"/>
        <w:rPr>
          <w:rFonts w:ascii="Trebuchet MS" w:hAnsi="Trebuchet MS" w:cs="Trebuchet MS"/>
          <w:b/>
          <w:bCs/>
          <w:color w:val="0000FF"/>
          <w:u w:val="single"/>
          <w:shd w:val="clear" w:color="auto" w:fill="FFFF00"/>
        </w:rPr>
      </w:pPr>
      <w:r>
        <w:rPr>
          <w:rFonts w:ascii="Trebuchet MS" w:hAnsi="Trebuchet MS" w:cs="Trebuchet MS"/>
          <w:b/>
          <w:bCs/>
        </w:rPr>
        <w:t>(Pesos:………..……………………………………………………………………….……………………………………………………………</w:t>
      </w:r>
      <w:r w:rsidR="00BB033E">
        <w:rPr>
          <w:rFonts w:ascii="Trebuchet MS" w:hAnsi="Trebuchet MS" w:cs="Trebuchet MS"/>
          <w:b/>
          <w:bCs/>
        </w:rPr>
        <w:t>…</w:t>
      </w:r>
      <w:r>
        <w:rPr>
          <w:rFonts w:ascii="Trebuchet MS" w:hAnsi="Trebuchet MS" w:cs="Trebuchet MS"/>
          <w:b/>
          <w:bCs/>
        </w:rPr>
        <w:t>……)</w:t>
      </w:r>
    </w:p>
    <w:p w:rsidR="008D0C94" w:rsidRDefault="008D0C94" w:rsidP="008D0C94">
      <w:pPr>
        <w:ind w:right="-1"/>
        <w:rPr>
          <w:rFonts w:ascii="Trebuchet MS" w:hAnsi="Trebuchet MS" w:cs="Trebuchet MS"/>
          <w:b/>
          <w:bCs/>
          <w:color w:val="0000FF"/>
          <w:u w:val="single"/>
          <w:shd w:val="clear" w:color="auto" w:fill="FFFF00"/>
        </w:rPr>
      </w:pPr>
    </w:p>
    <w:p w:rsidR="008D0C94" w:rsidRDefault="008D0C94" w:rsidP="008D0C94">
      <w:pPr>
        <w:ind w:right="-1"/>
        <w:rPr>
          <w:rFonts w:ascii="Trebuchet MS" w:hAnsi="Trebuchet MS" w:cs="Trebuchet MS"/>
          <w:b/>
          <w:bCs/>
        </w:rPr>
      </w:pPr>
      <w:r>
        <w:rPr>
          <w:rFonts w:ascii="Trebuchet MS" w:hAnsi="Trebuchet MS" w:cs="Trebuchet MS"/>
          <w:b/>
          <w:bCs/>
        </w:rPr>
        <w:t>RAZÓN SOCIAL:</w:t>
      </w:r>
    </w:p>
    <w:p w:rsidR="008D0C94" w:rsidRDefault="008D0C94" w:rsidP="008D0C94">
      <w:pPr>
        <w:ind w:right="-1"/>
        <w:rPr>
          <w:rFonts w:ascii="Trebuchet MS" w:hAnsi="Trebuchet MS" w:cs="Trebuchet MS"/>
          <w:b/>
          <w:bCs/>
        </w:rPr>
      </w:pPr>
    </w:p>
    <w:p w:rsidR="008D0C94" w:rsidRDefault="008D0C94" w:rsidP="008D0C94">
      <w:pPr>
        <w:ind w:right="-1"/>
        <w:rPr>
          <w:rFonts w:ascii="Trebuchet MS" w:hAnsi="Trebuchet MS" w:cs="Trebuchet MS"/>
          <w:b/>
          <w:bCs/>
        </w:rPr>
      </w:pPr>
      <w:r>
        <w:rPr>
          <w:rFonts w:ascii="Trebuchet MS" w:hAnsi="Trebuchet MS" w:cs="Trebuchet MS"/>
          <w:b/>
          <w:bCs/>
        </w:rPr>
        <w:t>Nº CUIT:</w:t>
      </w:r>
    </w:p>
    <w:p w:rsidR="008D0C94" w:rsidRDefault="008D0C94" w:rsidP="008D0C94">
      <w:pPr>
        <w:ind w:right="-1"/>
        <w:rPr>
          <w:rFonts w:ascii="Trebuchet MS" w:hAnsi="Trebuchet MS" w:cs="Trebuchet MS"/>
          <w:b/>
          <w:bCs/>
        </w:rPr>
      </w:pPr>
    </w:p>
    <w:p w:rsidR="008D0C94" w:rsidRDefault="008D0C94" w:rsidP="008D0C94">
      <w:pPr>
        <w:ind w:right="-1"/>
        <w:rPr>
          <w:rFonts w:ascii="Trebuchet MS" w:hAnsi="Trebuchet MS" w:cs="Trebuchet MS"/>
          <w:b/>
          <w:bCs/>
        </w:rPr>
      </w:pPr>
      <w:r>
        <w:rPr>
          <w:rFonts w:ascii="Trebuchet MS" w:hAnsi="Trebuchet MS" w:cs="Trebuchet MS"/>
          <w:b/>
          <w:bCs/>
        </w:rPr>
        <w:t>DOMICILIO PARA RECIBIR NOTIFICACIONES:</w:t>
      </w:r>
    </w:p>
    <w:p w:rsidR="008D0C94" w:rsidRDefault="008D0C94" w:rsidP="008D0C94">
      <w:pPr>
        <w:ind w:right="-1"/>
        <w:rPr>
          <w:rFonts w:ascii="Trebuchet MS" w:hAnsi="Trebuchet MS" w:cs="Trebuchet MS"/>
          <w:b/>
          <w:bCs/>
        </w:rPr>
      </w:pPr>
    </w:p>
    <w:p w:rsidR="008D0C94" w:rsidRDefault="008D0C94" w:rsidP="008D0C94">
      <w:pPr>
        <w:ind w:right="-1"/>
        <w:rPr>
          <w:rFonts w:ascii="Trebuchet MS" w:hAnsi="Trebuchet MS" w:cs="Trebuchet MS"/>
          <w:b/>
          <w:bCs/>
        </w:rPr>
      </w:pPr>
      <w:r>
        <w:rPr>
          <w:rFonts w:ascii="Trebuchet MS" w:hAnsi="Trebuchet MS" w:cs="Trebuchet MS"/>
          <w:b/>
          <w:bCs/>
        </w:rPr>
        <w:t>EMAIL:</w:t>
      </w:r>
    </w:p>
    <w:p w:rsidR="008D0C94" w:rsidRDefault="008D0C94" w:rsidP="008D0C94">
      <w:pPr>
        <w:ind w:right="-1"/>
        <w:rPr>
          <w:rFonts w:ascii="Trebuchet MS" w:hAnsi="Trebuchet MS" w:cs="Trebuchet MS"/>
          <w:b/>
          <w:bCs/>
        </w:rPr>
      </w:pPr>
    </w:p>
    <w:p w:rsidR="008D0C94" w:rsidRDefault="008D0C94" w:rsidP="008D0C94">
      <w:pPr>
        <w:ind w:right="-1"/>
        <w:rPr>
          <w:rFonts w:ascii="Trebuchet MS" w:hAnsi="Trebuchet MS" w:cs="Trebuchet MS"/>
          <w:b/>
          <w:bCs/>
        </w:rPr>
      </w:pPr>
      <w:r>
        <w:rPr>
          <w:rFonts w:ascii="Trebuchet MS" w:hAnsi="Trebuchet MS" w:cs="Trebuchet MS"/>
          <w:b/>
          <w:bCs/>
        </w:rPr>
        <w:t>CONTACTO:</w:t>
      </w:r>
    </w:p>
    <w:p w:rsidR="008D0C94" w:rsidRDefault="008D0C94" w:rsidP="008D0C94">
      <w:pPr>
        <w:ind w:right="-1"/>
        <w:rPr>
          <w:rFonts w:ascii="Trebuchet MS" w:hAnsi="Trebuchet MS" w:cs="Trebuchet MS"/>
          <w:b/>
          <w:bCs/>
        </w:rPr>
      </w:pPr>
    </w:p>
    <w:p w:rsidR="00BB033E" w:rsidRDefault="008D0C94" w:rsidP="008D0C94">
      <w:pPr>
        <w:ind w:right="-1"/>
        <w:rPr>
          <w:rFonts w:ascii="Trebuchet MS" w:hAnsi="Trebuchet MS" w:cs="Trebuchet MS"/>
          <w:b/>
          <w:bCs/>
        </w:rPr>
      </w:pPr>
      <w:r>
        <w:rPr>
          <w:rFonts w:ascii="Trebuchet MS" w:hAnsi="Trebuchet MS" w:cs="Trebuchet MS"/>
          <w:b/>
          <w:bCs/>
        </w:rPr>
        <w:t>TELÉFONOS:</w:t>
      </w:r>
    </w:p>
    <w:p w:rsidR="00BB033E" w:rsidRDefault="00BB033E">
      <w:pPr>
        <w:rPr>
          <w:rFonts w:ascii="Trebuchet MS" w:hAnsi="Trebuchet MS" w:cs="Trebuchet MS"/>
          <w:b/>
          <w:bCs/>
        </w:rPr>
      </w:pPr>
    </w:p>
    <w:sectPr w:rsidR="00BB033E" w:rsidSect="00CD063C">
      <w:headerReference w:type="default" r:id="rId7"/>
      <w:footerReference w:type="even" r:id="rId8"/>
      <w:footerReference w:type="default" r:id="rId9"/>
      <w:pgSz w:w="11906" w:h="16838" w:code="9"/>
      <w:pgMar w:top="902" w:right="992" w:bottom="1134" w:left="1276" w:header="709"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BF" w:rsidRDefault="00BC5FBF">
      <w:r>
        <w:separator/>
      </w:r>
    </w:p>
  </w:endnote>
  <w:endnote w:type="continuationSeparator" w:id="0">
    <w:p w:rsidR="00BC5FBF" w:rsidRDefault="00BC5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C" w:rsidRDefault="00767489" w:rsidP="00F440B1">
    <w:pPr>
      <w:pStyle w:val="Piedepgina"/>
      <w:framePr w:wrap="around" w:vAnchor="text" w:hAnchor="margin" w:xAlign="right" w:y="1"/>
      <w:rPr>
        <w:rStyle w:val="Nmerodepgina"/>
      </w:rPr>
    </w:pPr>
    <w:r>
      <w:rPr>
        <w:rStyle w:val="Nmerodepgina"/>
      </w:rPr>
      <w:fldChar w:fldCharType="begin"/>
    </w:r>
    <w:r w:rsidR="00C82B2C">
      <w:rPr>
        <w:rStyle w:val="Nmerodepgina"/>
      </w:rPr>
      <w:instrText xml:space="preserve">PAGE  </w:instrText>
    </w:r>
    <w:r>
      <w:rPr>
        <w:rStyle w:val="Nmerodepgina"/>
      </w:rPr>
      <w:fldChar w:fldCharType="end"/>
    </w:r>
  </w:p>
  <w:p w:rsidR="00C82B2C" w:rsidRDefault="00C82B2C" w:rsidP="00F440B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C" w:rsidRDefault="00C82B2C" w:rsidP="00F440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BF" w:rsidRDefault="00BC5FBF">
      <w:r>
        <w:separator/>
      </w:r>
    </w:p>
  </w:footnote>
  <w:footnote w:type="continuationSeparator" w:id="0">
    <w:p w:rsidR="00BC5FBF" w:rsidRDefault="00BC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C" w:rsidRDefault="00C82B2C">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-714567</wp:posOffset>
          </wp:positionH>
          <wp:positionV relativeFrom="paragraph">
            <wp:posOffset>-365155</wp:posOffset>
          </wp:positionV>
          <wp:extent cx="6826103" cy="978196"/>
          <wp:effectExtent l="0" t="0" r="0" b="0"/>
          <wp:wrapNone/>
          <wp:docPr id="10" name="Imagen 10" descr="Editable_Encabezad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itable_Encabezado_V2"/>
                  <pic:cNvPicPr>
                    <a:picLocks noChangeAspect="1" noChangeArrowheads="1"/>
                  </pic:cNvPicPr>
                </pic:nvPicPr>
                <pic:blipFill>
                  <a:blip r:embed="rId1"/>
                  <a:srcRect/>
                  <a:stretch>
                    <a:fillRect/>
                  </a:stretch>
                </pic:blipFill>
                <pic:spPr bwMode="auto">
                  <a:xfrm>
                    <a:off x="0" y="0"/>
                    <a:ext cx="6826103" cy="978196"/>
                  </a:xfrm>
                  <a:prstGeom prst="rect">
                    <a:avLst/>
                  </a:prstGeom>
                  <a:noFill/>
                  <a:ln w="9525">
                    <a:noFill/>
                    <a:miter lim="800000"/>
                    <a:headEnd/>
                    <a:tailEnd/>
                  </a:ln>
                </pic:spPr>
              </pic:pic>
            </a:graphicData>
          </a:graphic>
        </wp:anchor>
      </w:drawing>
    </w:r>
    <w:r w:rsidR="00767489">
      <w:rPr>
        <w:noProof/>
        <w:lang w:val="es-AR" w:eastAsia="es-A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38913" type="#_x0000_t23" style="position:absolute;margin-left:460.45pt;margin-top:-18.2pt;width:58pt;height:53.25pt;z-index:251658752;mso-position-horizontal-relative:text;mso-position-vertical-relative:text" adj="2025">
          <v:textbox style="mso-next-textbox:#_x0000_s38913">
            <w:txbxContent>
              <w:p w:rsidR="00C82B2C" w:rsidRPr="00F5211C" w:rsidRDefault="00C82B2C" w:rsidP="00B524BB">
                <w:pPr>
                  <w:jc w:val="center"/>
                  <w:rPr>
                    <w:rFonts w:ascii="Calibri" w:hAnsi="Calibri"/>
                    <w:sz w:val="18"/>
                    <w:szCs w:val="18"/>
                  </w:rPr>
                </w:pPr>
                <w:r w:rsidRPr="00F5211C">
                  <w:rPr>
                    <w:rFonts w:ascii="Calibri" w:hAnsi="Calibri"/>
                    <w:sz w:val="18"/>
                    <w:szCs w:val="18"/>
                  </w:rPr>
                  <w:t>Folio N°</w:t>
                </w:r>
              </w:p>
              <w:p w:rsidR="00C82B2C" w:rsidRDefault="00C82B2C" w:rsidP="00B524BB">
                <w:pPr>
                  <w:jc w:val="center"/>
                  <w:rPr>
                    <w:rFonts w:ascii="Calibri" w:hAnsi="Calibri"/>
                    <w:sz w:val="18"/>
                    <w:szCs w:val="18"/>
                  </w:rPr>
                </w:pPr>
              </w:p>
              <w:p w:rsidR="00C82B2C" w:rsidRPr="00F5211C" w:rsidRDefault="00C82B2C" w:rsidP="00B524BB">
                <w:pPr>
                  <w:jc w:val="center"/>
                  <w:rPr>
                    <w:rFonts w:ascii="Calibri" w:hAnsi="Calibri"/>
                    <w:sz w:val="18"/>
                    <w:szCs w:val="18"/>
                  </w:rPr>
                </w:pPr>
                <w:r w:rsidRPr="00F5211C">
                  <w:rPr>
                    <w:rFonts w:ascii="Calibri" w:hAnsi="Calibri"/>
                    <w:sz w:val="18"/>
                    <w:szCs w:val="18"/>
                  </w:rPr>
                  <w:t>_____</w:t>
                </w:r>
                <w:r>
                  <w:rPr>
                    <w:rFonts w:ascii="Calibri" w:hAnsi="Calibri"/>
                    <w:sz w:val="18"/>
                    <w:szCs w:val="18"/>
                  </w:rPr>
                  <w:t>__</w:t>
                </w:r>
                <w:r w:rsidRPr="00F5211C">
                  <w:rPr>
                    <w:rFonts w:ascii="Calibri" w:hAnsi="Calibri"/>
                    <w:sz w:val="18"/>
                    <w:szCs w:val="18"/>
                  </w:rPr>
                  <w:t>_</w:t>
                </w:r>
              </w:p>
              <w:p w:rsidR="00C82B2C" w:rsidRPr="00F5211C" w:rsidRDefault="00C82B2C" w:rsidP="00B524BB">
                <w:pPr>
                  <w:jc w:val="center"/>
                  <w:rPr>
                    <w:rFonts w:ascii="Calibri" w:hAnsi="Calibri"/>
                    <w:sz w:val="16"/>
                    <w:szCs w:val="16"/>
                  </w:rPr>
                </w:pPr>
                <w:r w:rsidRPr="00F5211C">
                  <w:rPr>
                    <w:rFonts w:ascii="Calibri" w:hAnsi="Calibri"/>
                    <w:sz w:val="16"/>
                    <w:szCs w:val="16"/>
                  </w:rPr>
                  <w:t>Educar  SE</w:t>
                </w:r>
              </w:p>
            </w:txbxContent>
          </v:textbox>
        </v:shape>
      </w:pict>
    </w:r>
  </w:p>
  <w:p w:rsidR="00C82B2C" w:rsidRDefault="00C82B2C">
    <w:pPr>
      <w:pStyle w:val="Encabezado"/>
    </w:pPr>
  </w:p>
  <w:p w:rsidR="00C82B2C" w:rsidRDefault="00C82B2C">
    <w:pPr>
      <w:pStyle w:val="Encabezado"/>
      <w:rPr>
        <w:lang w:val="es-AR"/>
      </w:rPr>
    </w:pPr>
    <w:r w:rsidRPr="00AB6D15">
      <w:rPr>
        <w:lang w:val="es-AR"/>
      </w:rPr>
      <w:t xml:space="preserve"> </w:t>
    </w:r>
    <w:r>
      <w:rPr>
        <w:lang w:val="es-AR"/>
      </w:rPr>
      <w:t xml:space="preserve">                                                             </w:t>
    </w:r>
  </w:p>
  <w:p w:rsidR="00C82B2C" w:rsidRDefault="00C82B2C" w:rsidP="00F440B1">
    <w:pPr>
      <w:pStyle w:val="Encabezado"/>
      <w:jc w:val="right"/>
      <w:rPr>
        <w:lang w:val="es-AR"/>
      </w:rPr>
    </w:pPr>
  </w:p>
  <w:p w:rsidR="00C82B2C" w:rsidRDefault="00C82B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FED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6"/>
    <w:lvl w:ilvl="0">
      <w:start w:val="1"/>
      <w:numFmt w:val="decimal"/>
      <w:lvlText w:val="%1."/>
      <w:lvlJc w:val="left"/>
      <w:pPr>
        <w:tabs>
          <w:tab w:val="num" w:pos="0"/>
        </w:tabs>
        <w:ind w:left="360" w:hanging="360"/>
      </w:pPr>
      <w:rPr>
        <w:b w:val="0"/>
      </w:rPr>
    </w:lvl>
  </w:abstractNum>
  <w:abstractNum w:abstractNumId="2">
    <w:nsid w:val="00000003"/>
    <w:multiLevelType w:val="singleLevel"/>
    <w:tmpl w:val="00000003"/>
    <w:name w:val="WW8Num9"/>
    <w:lvl w:ilvl="0">
      <w:start w:val="1"/>
      <w:numFmt w:val="lowerLetter"/>
      <w:lvlText w:val="%1)"/>
      <w:lvlJc w:val="left"/>
      <w:pPr>
        <w:tabs>
          <w:tab w:val="num" w:pos="0"/>
        </w:tabs>
        <w:ind w:left="720" w:hanging="360"/>
      </w:pPr>
      <w:rPr>
        <w:rFonts w:ascii="Trebuchet MS" w:hAnsi="Trebuchet MS" w:cs="Trebuchet MS" w:hint="default"/>
        <w:sz w:val="20"/>
        <w:szCs w:val="20"/>
      </w:rPr>
    </w:lvl>
  </w:abstractNum>
  <w:abstractNum w:abstractNumId="3">
    <w:nsid w:val="00000004"/>
    <w:multiLevelType w:val="singleLevel"/>
    <w:tmpl w:val="00000004"/>
    <w:name w:val="WW8Num13"/>
    <w:lvl w:ilvl="0">
      <w:start w:val="1"/>
      <w:numFmt w:val="decimal"/>
      <w:lvlText w:val="%1."/>
      <w:lvlJc w:val="left"/>
      <w:pPr>
        <w:tabs>
          <w:tab w:val="num" w:pos="0"/>
        </w:tabs>
        <w:ind w:left="644" w:hanging="360"/>
      </w:pPr>
      <w:rPr>
        <w:b w:val="0"/>
        <w:sz w:val="20"/>
        <w:szCs w:val="20"/>
      </w:rPr>
    </w:lvl>
  </w:abstractNum>
  <w:abstractNum w:abstractNumId="4">
    <w:nsid w:val="00000005"/>
    <w:multiLevelType w:val="singleLevel"/>
    <w:tmpl w:val="00000005"/>
    <w:name w:val="WW8Num14"/>
    <w:lvl w:ilvl="0">
      <w:start w:val="1"/>
      <w:numFmt w:val="upperLetter"/>
      <w:lvlText w:val="%1."/>
      <w:lvlJc w:val="left"/>
      <w:pPr>
        <w:tabs>
          <w:tab w:val="num" w:pos="0"/>
        </w:tabs>
        <w:ind w:left="720" w:hanging="360"/>
      </w:pPr>
      <w:rPr>
        <w:rFonts w:hint="default"/>
      </w:rPr>
    </w:lvl>
  </w:abstractNum>
  <w:abstractNum w:abstractNumId="5">
    <w:nsid w:val="00000006"/>
    <w:multiLevelType w:val="singleLevel"/>
    <w:tmpl w:val="00000006"/>
    <w:name w:val="WW8Num18"/>
    <w:lvl w:ilvl="0">
      <w:start w:val="1"/>
      <w:numFmt w:val="lowerLetter"/>
      <w:lvlText w:val="%1)"/>
      <w:lvlJc w:val="left"/>
      <w:pPr>
        <w:tabs>
          <w:tab w:val="num" w:pos="0"/>
        </w:tabs>
        <w:ind w:left="720" w:hanging="360"/>
      </w:pPr>
    </w:lvl>
  </w:abstractNum>
  <w:abstractNum w:abstractNumId="6">
    <w:nsid w:val="00000008"/>
    <w:multiLevelType w:val="multilevel"/>
    <w:tmpl w:val="00000008"/>
    <w:name w:val="WW8Num32"/>
    <w:lvl w:ilvl="0">
      <w:numFmt w:val="bullet"/>
      <w:lvlText w:val="-"/>
      <w:lvlJc w:val="left"/>
      <w:pPr>
        <w:tabs>
          <w:tab w:val="num" w:pos="0"/>
        </w:tabs>
        <w:ind w:left="720" w:hanging="360"/>
      </w:pPr>
      <w:rPr>
        <w:rFonts w:ascii="Arial" w:hAnsi="Arial" w:cs="Aria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
    <w:nsid w:val="00000009"/>
    <w:multiLevelType w:val="singleLevel"/>
    <w:tmpl w:val="00000009"/>
    <w:name w:val="WW8Num36"/>
    <w:lvl w:ilvl="0">
      <w:start w:val="2"/>
      <w:numFmt w:val="lowerLetter"/>
      <w:lvlText w:val="%1."/>
      <w:lvlJc w:val="left"/>
      <w:pPr>
        <w:tabs>
          <w:tab w:val="num" w:pos="720"/>
        </w:tabs>
        <w:ind w:left="720" w:hanging="360"/>
      </w:pPr>
      <w:rPr>
        <w:rFonts w:ascii="Trebuchet MS" w:hAnsi="Trebuchet MS" w:cs="Times New Roman" w:hint="default"/>
        <w:b/>
        <w:sz w:val="20"/>
        <w:szCs w:val="20"/>
      </w:rPr>
    </w:lvl>
  </w:abstractNum>
  <w:abstractNum w:abstractNumId="8">
    <w:nsid w:val="0000000A"/>
    <w:multiLevelType w:val="singleLevel"/>
    <w:tmpl w:val="9094F2D0"/>
    <w:name w:val="WW8Num40"/>
    <w:lvl w:ilvl="0">
      <w:start w:val="1"/>
      <w:numFmt w:val="lowerLetter"/>
      <w:lvlText w:val="%1)"/>
      <w:lvlJc w:val="left"/>
      <w:pPr>
        <w:tabs>
          <w:tab w:val="num" w:pos="0"/>
        </w:tabs>
        <w:ind w:left="1068" w:hanging="360"/>
      </w:pPr>
      <w:rPr>
        <w:rFonts w:cs="Times New Roman" w:hint="default"/>
        <w:b w:val="0"/>
      </w:rPr>
    </w:lvl>
  </w:abstractNum>
  <w:abstractNum w:abstractNumId="9">
    <w:nsid w:val="0000000B"/>
    <w:multiLevelType w:val="multilevel"/>
    <w:tmpl w:val="0000000B"/>
    <w:lvl w:ilvl="0">
      <w:start w:val="1"/>
      <w:numFmt w:val="lowerLetter"/>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0">
    <w:nsid w:val="6DCA1C99"/>
    <w:multiLevelType w:val="hybridMultilevel"/>
    <w:tmpl w:val="9DF072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F440B1"/>
    <w:rsid w:val="000064C5"/>
    <w:rsid w:val="00011C66"/>
    <w:rsid w:val="00022F6E"/>
    <w:rsid w:val="00033064"/>
    <w:rsid w:val="000406C3"/>
    <w:rsid w:val="00061DB6"/>
    <w:rsid w:val="00077B84"/>
    <w:rsid w:val="00082919"/>
    <w:rsid w:val="00090388"/>
    <w:rsid w:val="000919BC"/>
    <w:rsid w:val="000C7DC2"/>
    <w:rsid w:val="000D16FB"/>
    <w:rsid w:val="000D2B58"/>
    <w:rsid w:val="000D30C7"/>
    <w:rsid w:val="000E718B"/>
    <w:rsid w:val="000E7875"/>
    <w:rsid w:val="000F655F"/>
    <w:rsid w:val="00107B1E"/>
    <w:rsid w:val="001247A9"/>
    <w:rsid w:val="00161E3B"/>
    <w:rsid w:val="00164819"/>
    <w:rsid w:val="00167E6C"/>
    <w:rsid w:val="00170398"/>
    <w:rsid w:val="00171AD6"/>
    <w:rsid w:val="00174447"/>
    <w:rsid w:val="00183195"/>
    <w:rsid w:val="001A715B"/>
    <w:rsid w:val="001E1776"/>
    <w:rsid w:val="001E32F2"/>
    <w:rsid w:val="001F04E5"/>
    <w:rsid w:val="001F46C0"/>
    <w:rsid w:val="002050ED"/>
    <w:rsid w:val="00212421"/>
    <w:rsid w:val="00226E5D"/>
    <w:rsid w:val="002360A2"/>
    <w:rsid w:val="002432E9"/>
    <w:rsid w:val="00273929"/>
    <w:rsid w:val="00276CAC"/>
    <w:rsid w:val="00276CDC"/>
    <w:rsid w:val="00281CB7"/>
    <w:rsid w:val="002B36D7"/>
    <w:rsid w:val="002B68E3"/>
    <w:rsid w:val="002B76FC"/>
    <w:rsid w:val="002D0786"/>
    <w:rsid w:val="002D268F"/>
    <w:rsid w:val="002E2952"/>
    <w:rsid w:val="00304339"/>
    <w:rsid w:val="00304EF7"/>
    <w:rsid w:val="003078B6"/>
    <w:rsid w:val="00312B30"/>
    <w:rsid w:val="00312E39"/>
    <w:rsid w:val="00313CD3"/>
    <w:rsid w:val="00323251"/>
    <w:rsid w:val="00333408"/>
    <w:rsid w:val="00357913"/>
    <w:rsid w:val="003711D3"/>
    <w:rsid w:val="003756C2"/>
    <w:rsid w:val="0037793F"/>
    <w:rsid w:val="00377A6F"/>
    <w:rsid w:val="0039457E"/>
    <w:rsid w:val="003A6869"/>
    <w:rsid w:val="003B1F49"/>
    <w:rsid w:val="003D7C5C"/>
    <w:rsid w:val="00406A6B"/>
    <w:rsid w:val="0041760A"/>
    <w:rsid w:val="0042501B"/>
    <w:rsid w:val="00432EF1"/>
    <w:rsid w:val="00441319"/>
    <w:rsid w:val="00444778"/>
    <w:rsid w:val="00454443"/>
    <w:rsid w:val="004614C6"/>
    <w:rsid w:val="0046524A"/>
    <w:rsid w:val="00465C89"/>
    <w:rsid w:val="00476A09"/>
    <w:rsid w:val="00483367"/>
    <w:rsid w:val="004923FE"/>
    <w:rsid w:val="00497142"/>
    <w:rsid w:val="00497283"/>
    <w:rsid w:val="004A2B77"/>
    <w:rsid w:val="004B3656"/>
    <w:rsid w:val="004C79D8"/>
    <w:rsid w:val="004D00FD"/>
    <w:rsid w:val="00511699"/>
    <w:rsid w:val="005168BF"/>
    <w:rsid w:val="00516AD7"/>
    <w:rsid w:val="00517D4D"/>
    <w:rsid w:val="00522E4E"/>
    <w:rsid w:val="00523CD5"/>
    <w:rsid w:val="00540132"/>
    <w:rsid w:val="005477A7"/>
    <w:rsid w:val="00562E57"/>
    <w:rsid w:val="0058215A"/>
    <w:rsid w:val="00583D0D"/>
    <w:rsid w:val="0059648F"/>
    <w:rsid w:val="0059791B"/>
    <w:rsid w:val="005D2826"/>
    <w:rsid w:val="005D5E84"/>
    <w:rsid w:val="005D6748"/>
    <w:rsid w:val="005F2A28"/>
    <w:rsid w:val="0061497E"/>
    <w:rsid w:val="00615945"/>
    <w:rsid w:val="006236C8"/>
    <w:rsid w:val="00634258"/>
    <w:rsid w:val="00653D61"/>
    <w:rsid w:val="00677350"/>
    <w:rsid w:val="00681AC5"/>
    <w:rsid w:val="006A74D3"/>
    <w:rsid w:val="006B0040"/>
    <w:rsid w:val="006B79A1"/>
    <w:rsid w:val="006C10ED"/>
    <w:rsid w:val="006C7F6A"/>
    <w:rsid w:val="006D20F5"/>
    <w:rsid w:val="006D2D53"/>
    <w:rsid w:val="006E0FFF"/>
    <w:rsid w:val="00703859"/>
    <w:rsid w:val="007045BE"/>
    <w:rsid w:val="00711A6B"/>
    <w:rsid w:val="00716584"/>
    <w:rsid w:val="0072057F"/>
    <w:rsid w:val="0074359E"/>
    <w:rsid w:val="00744593"/>
    <w:rsid w:val="00750C5C"/>
    <w:rsid w:val="00751A1F"/>
    <w:rsid w:val="00767489"/>
    <w:rsid w:val="007926BB"/>
    <w:rsid w:val="007C2BF7"/>
    <w:rsid w:val="007C3E61"/>
    <w:rsid w:val="007E3E75"/>
    <w:rsid w:val="00807D78"/>
    <w:rsid w:val="00810AB9"/>
    <w:rsid w:val="00816742"/>
    <w:rsid w:val="00835DBA"/>
    <w:rsid w:val="008372C5"/>
    <w:rsid w:val="00837B7B"/>
    <w:rsid w:val="00846498"/>
    <w:rsid w:val="008513D7"/>
    <w:rsid w:val="00861889"/>
    <w:rsid w:val="008757A3"/>
    <w:rsid w:val="008808C6"/>
    <w:rsid w:val="008829A5"/>
    <w:rsid w:val="008855B1"/>
    <w:rsid w:val="008869A3"/>
    <w:rsid w:val="008A00C6"/>
    <w:rsid w:val="008B625D"/>
    <w:rsid w:val="008C05FB"/>
    <w:rsid w:val="008C0C5F"/>
    <w:rsid w:val="008C4EA6"/>
    <w:rsid w:val="008C508F"/>
    <w:rsid w:val="008D0C94"/>
    <w:rsid w:val="008E4BAE"/>
    <w:rsid w:val="008E789B"/>
    <w:rsid w:val="009129F9"/>
    <w:rsid w:val="00917D18"/>
    <w:rsid w:val="00943266"/>
    <w:rsid w:val="00955600"/>
    <w:rsid w:val="00961434"/>
    <w:rsid w:val="009631CD"/>
    <w:rsid w:val="0096697C"/>
    <w:rsid w:val="0097182C"/>
    <w:rsid w:val="00973C2E"/>
    <w:rsid w:val="0098534D"/>
    <w:rsid w:val="00992443"/>
    <w:rsid w:val="009A0D04"/>
    <w:rsid w:val="009A25B4"/>
    <w:rsid w:val="009B2CEF"/>
    <w:rsid w:val="009B4E22"/>
    <w:rsid w:val="009D34BD"/>
    <w:rsid w:val="009E6C81"/>
    <w:rsid w:val="009F1516"/>
    <w:rsid w:val="009F2631"/>
    <w:rsid w:val="009F57FC"/>
    <w:rsid w:val="009F5A37"/>
    <w:rsid w:val="00A11D9D"/>
    <w:rsid w:val="00A16904"/>
    <w:rsid w:val="00A17433"/>
    <w:rsid w:val="00A2601C"/>
    <w:rsid w:val="00A32ACE"/>
    <w:rsid w:val="00A34813"/>
    <w:rsid w:val="00A644B3"/>
    <w:rsid w:val="00A67A12"/>
    <w:rsid w:val="00A70D74"/>
    <w:rsid w:val="00A81123"/>
    <w:rsid w:val="00A926CF"/>
    <w:rsid w:val="00AD09D4"/>
    <w:rsid w:val="00AF108D"/>
    <w:rsid w:val="00B024C7"/>
    <w:rsid w:val="00B16163"/>
    <w:rsid w:val="00B1617A"/>
    <w:rsid w:val="00B2269A"/>
    <w:rsid w:val="00B24383"/>
    <w:rsid w:val="00B524BB"/>
    <w:rsid w:val="00B83ED3"/>
    <w:rsid w:val="00B96200"/>
    <w:rsid w:val="00BA41FD"/>
    <w:rsid w:val="00BB033E"/>
    <w:rsid w:val="00BB4B32"/>
    <w:rsid w:val="00BC2CBC"/>
    <w:rsid w:val="00BC3CA9"/>
    <w:rsid w:val="00BC5FBF"/>
    <w:rsid w:val="00BE31D2"/>
    <w:rsid w:val="00BF5BA3"/>
    <w:rsid w:val="00C03758"/>
    <w:rsid w:val="00C20A33"/>
    <w:rsid w:val="00C23BC4"/>
    <w:rsid w:val="00C34713"/>
    <w:rsid w:val="00C42521"/>
    <w:rsid w:val="00C7036B"/>
    <w:rsid w:val="00C818B5"/>
    <w:rsid w:val="00C820D6"/>
    <w:rsid w:val="00C82B2C"/>
    <w:rsid w:val="00C90F99"/>
    <w:rsid w:val="00C95806"/>
    <w:rsid w:val="00CA326E"/>
    <w:rsid w:val="00CC7889"/>
    <w:rsid w:val="00CD063C"/>
    <w:rsid w:val="00CD275D"/>
    <w:rsid w:val="00CE14F2"/>
    <w:rsid w:val="00CE2285"/>
    <w:rsid w:val="00CE634E"/>
    <w:rsid w:val="00CE6924"/>
    <w:rsid w:val="00CF64E5"/>
    <w:rsid w:val="00D102F9"/>
    <w:rsid w:val="00D134BF"/>
    <w:rsid w:val="00D16CDC"/>
    <w:rsid w:val="00D1722B"/>
    <w:rsid w:val="00D32543"/>
    <w:rsid w:val="00D33828"/>
    <w:rsid w:val="00D44078"/>
    <w:rsid w:val="00D45DD5"/>
    <w:rsid w:val="00D65F10"/>
    <w:rsid w:val="00D663A2"/>
    <w:rsid w:val="00D674DB"/>
    <w:rsid w:val="00D67D80"/>
    <w:rsid w:val="00D71B21"/>
    <w:rsid w:val="00D95CF8"/>
    <w:rsid w:val="00DD0E55"/>
    <w:rsid w:val="00DF2719"/>
    <w:rsid w:val="00DF7A39"/>
    <w:rsid w:val="00E07905"/>
    <w:rsid w:val="00E208F2"/>
    <w:rsid w:val="00E20F05"/>
    <w:rsid w:val="00E27832"/>
    <w:rsid w:val="00E432D6"/>
    <w:rsid w:val="00E46F93"/>
    <w:rsid w:val="00E5055D"/>
    <w:rsid w:val="00E53CFD"/>
    <w:rsid w:val="00E67BF4"/>
    <w:rsid w:val="00E757A6"/>
    <w:rsid w:val="00E77DEF"/>
    <w:rsid w:val="00E8666F"/>
    <w:rsid w:val="00EA2B21"/>
    <w:rsid w:val="00EB1BA9"/>
    <w:rsid w:val="00ED144E"/>
    <w:rsid w:val="00EE074D"/>
    <w:rsid w:val="00EE5F0A"/>
    <w:rsid w:val="00EF2E1F"/>
    <w:rsid w:val="00F25E9C"/>
    <w:rsid w:val="00F30D0A"/>
    <w:rsid w:val="00F3657E"/>
    <w:rsid w:val="00F4390D"/>
    <w:rsid w:val="00F440B1"/>
    <w:rsid w:val="00F52EE1"/>
    <w:rsid w:val="00F90D20"/>
    <w:rsid w:val="00F94A8D"/>
    <w:rsid w:val="00FB00B2"/>
    <w:rsid w:val="00FB56C9"/>
    <w:rsid w:val="00FD58AE"/>
    <w:rsid w:val="00FE336B"/>
    <w:rsid w:val="00FE3F8E"/>
    <w:rsid w:val="00FF4F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B1"/>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40B1"/>
    <w:pPr>
      <w:tabs>
        <w:tab w:val="center" w:pos="4252"/>
        <w:tab w:val="right" w:pos="8504"/>
      </w:tabs>
    </w:pPr>
  </w:style>
  <w:style w:type="paragraph" w:styleId="Piedepgina">
    <w:name w:val="footer"/>
    <w:basedOn w:val="Normal"/>
    <w:link w:val="PiedepginaCar"/>
    <w:uiPriority w:val="99"/>
    <w:rsid w:val="00F440B1"/>
    <w:pPr>
      <w:tabs>
        <w:tab w:val="center" w:pos="4252"/>
        <w:tab w:val="right" w:pos="8504"/>
      </w:tabs>
    </w:pPr>
  </w:style>
  <w:style w:type="character" w:styleId="Nmerodepgina">
    <w:name w:val="page number"/>
    <w:basedOn w:val="Fuentedeprrafopredeter"/>
    <w:rsid w:val="00F440B1"/>
  </w:style>
  <w:style w:type="character" w:styleId="Hipervnculo">
    <w:name w:val="Hyperlink"/>
    <w:rsid w:val="00F440B1"/>
    <w:rPr>
      <w:color w:val="0000FF"/>
      <w:u w:val="single"/>
    </w:rPr>
  </w:style>
  <w:style w:type="paragraph" w:styleId="Textoindependiente">
    <w:name w:val="Body Text"/>
    <w:basedOn w:val="Normal"/>
    <w:link w:val="TextoindependienteCar"/>
    <w:rsid w:val="008D0C94"/>
    <w:pPr>
      <w:suppressAutoHyphens/>
    </w:pPr>
    <w:rPr>
      <w:rFonts w:ascii="Courier New" w:hAnsi="Courier New" w:cs="Courier New"/>
      <w:lang w:val="es-ES_tradnl" w:eastAsia="ar-SA"/>
    </w:rPr>
  </w:style>
  <w:style w:type="character" w:customStyle="1" w:styleId="TextoindependienteCar">
    <w:name w:val="Texto independiente Car"/>
    <w:basedOn w:val="Fuentedeprrafopredeter"/>
    <w:link w:val="Textoindependiente"/>
    <w:rsid w:val="008D0C94"/>
    <w:rPr>
      <w:rFonts w:ascii="Courier New" w:hAnsi="Courier New" w:cs="Courier New"/>
      <w:lang w:val="es-ES_tradnl" w:eastAsia="ar-SA"/>
    </w:rPr>
  </w:style>
  <w:style w:type="paragraph" w:customStyle="1" w:styleId="Default">
    <w:name w:val="Default"/>
    <w:link w:val="DefaultCar"/>
    <w:rsid w:val="008D0C94"/>
    <w:pPr>
      <w:suppressAutoHyphens/>
      <w:autoSpaceDE w:val="0"/>
    </w:pPr>
    <w:rPr>
      <w:rFonts w:ascii="Arial Narrow" w:hAnsi="Arial Narrow" w:cs="Arial Narrow"/>
      <w:color w:val="000000"/>
      <w:sz w:val="24"/>
      <w:szCs w:val="24"/>
      <w:lang w:val="en-US" w:eastAsia="ar-SA"/>
    </w:rPr>
  </w:style>
  <w:style w:type="paragraph" w:customStyle="1" w:styleId="Prrafodelista1">
    <w:name w:val="Párrafo de lista1"/>
    <w:basedOn w:val="Normal"/>
    <w:rsid w:val="008D0C94"/>
    <w:pPr>
      <w:suppressAutoHyphens/>
      <w:spacing w:after="200" w:line="276" w:lineRule="auto"/>
      <w:ind w:left="720"/>
    </w:pPr>
    <w:rPr>
      <w:rFonts w:ascii="Calibri" w:hAnsi="Calibri" w:cs="Calibri"/>
      <w:sz w:val="22"/>
      <w:szCs w:val="22"/>
      <w:lang w:val="es-AR" w:eastAsia="ar-SA"/>
    </w:rPr>
  </w:style>
  <w:style w:type="paragraph" w:customStyle="1" w:styleId="Standard">
    <w:name w:val="Standard"/>
    <w:rsid w:val="008D0C94"/>
    <w:pPr>
      <w:widowControl w:val="0"/>
      <w:suppressAutoHyphens/>
      <w:textAlignment w:val="baseline"/>
    </w:pPr>
    <w:rPr>
      <w:rFonts w:ascii="Arial" w:eastAsia="Arial" w:hAnsi="Arial" w:cs="Arial"/>
      <w:kern w:val="1"/>
      <w:sz w:val="24"/>
      <w:szCs w:val="24"/>
      <w:lang w:eastAsia="ar-SA"/>
    </w:rPr>
  </w:style>
  <w:style w:type="paragraph" w:styleId="Prrafodelista">
    <w:name w:val="List Paragraph"/>
    <w:basedOn w:val="Standard"/>
    <w:uiPriority w:val="34"/>
    <w:qFormat/>
    <w:rsid w:val="008D0C94"/>
    <w:pPr>
      <w:ind w:left="720"/>
    </w:pPr>
  </w:style>
  <w:style w:type="paragraph" w:styleId="Sinespaciado">
    <w:name w:val="No Spacing"/>
    <w:qFormat/>
    <w:rsid w:val="008D0C94"/>
    <w:pPr>
      <w:suppressAutoHyphens/>
    </w:pPr>
    <w:rPr>
      <w:rFonts w:eastAsia="MS Mincho"/>
      <w:lang w:val="es-ES" w:eastAsia="ar-SA"/>
    </w:rPr>
  </w:style>
  <w:style w:type="character" w:customStyle="1" w:styleId="PiedepginaCar">
    <w:name w:val="Pie de página Car"/>
    <w:basedOn w:val="Fuentedeprrafopredeter"/>
    <w:link w:val="Piedepgina"/>
    <w:uiPriority w:val="99"/>
    <w:rsid w:val="008D0C94"/>
    <w:rPr>
      <w:lang w:val="es-ES" w:eastAsia="es-ES"/>
    </w:rPr>
  </w:style>
  <w:style w:type="paragraph" w:styleId="Textodeglobo">
    <w:name w:val="Balloon Text"/>
    <w:basedOn w:val="Normal"/>
    <w:link w:val="TextodegloboCar"/>
    <w:rsid w:val="00161E3B"/>
    <w:rPr>
      <w:rFonts w:ascii="Tahoma" w:hAnsi="Tahoma" w:cs="Tahoma"/>
      <w:sz w:val="16"/>
      <w:szCs w:val="16"/>
    </w:rPr>
  </w:style>
  <w:style w:type="character" w:customStyle="1" w:styleId="TextodegloboCar">
    <w:name w:val="Texto de globo Car"/>
    <w:basedOn w:val="Fuentedeprrafopredeter"/>
    <w:link w:val="Textodeglobo"/>
    <w:rsid w:val="00161E3B"/>
    <w:rPr>
      <w:rFonts w:ascii="Tahoma" w:hAnsi="Tahoma" w:cs="Tahoma"/>
      <w:sz w:val="16"/>
      <w:szCs w:val="16"/>
      <w:lang w:val="es-ES" w:eastAsia="es-ES"/>
    </w:rPr>
  </w:style>
  <w:style w:type="character" w:customStyle="1" w:styleId="DefaultCar">
    <w:name w:val="Default Car"/>
    <w:link w:val="Default"/>
    <w:locked/>
    <w:rsid w:val="00D102F9"/>
    <w:rPr>
      <w:rFonts w:ascii="Arial Narrow" w:hAnsi="Arial Narrow" w:cs="Arial Narrow"/>
      <w:color w:val="000000"/>
      <w:sz w:val="24"/>
      <w:szCs w:val="24"/>
      <w:lang w:val="en-US" w:eastAsia="ar-SA"/>
    </w:rPr>
  </w:style>
  <w:style w:type="character" w:styleId="Hipervnculovisitado">
    <w:name w:val="FollowedHyperlink"/>
    <w:basedOn w:val="Fuentedeprrafopredeter"/>
    <w:rsid w:val="00E77D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16219">
      <w:bodyDiv w:val="1"/>
      <w:marLeft w:val="0"/>
      <w:marRight w:val="0"/>
      <w:marTop w:val="0"/>
      <w:marBottom w:val="0"/>
      <w:divBdr>
        <w:top w:val="none" w:sz="0" w:space="0" w:color="auto"/>
        <w:left w:val="none" w:sz="0" w:space="0" w:color="auto"/>
        <w:bottom w:val="none" w:sz="0" w:space="0" w:color="auto"/>
        <w:right w:val="none" w:sz="0" w:space="0" w:color="auto"/>
      </w:divBdr>
    </w:div>
    <w:div w:id="18940265">
      <w:bodyDiv w:val="1"/>
      <w:marLeft w:val="0"/>
      <w:marRight w:val="0"/>
      <w:marTop w:val="0"/>
      <w:marBottom w:val="0"/>
      <w:divBdr>
        <w:top w:val="none" w:sz="0" w:space="0" w:color="auto"/>
        <w:left w:val="none" w:sz="0" w:space="0" w:color="auto"/>
        <w:bottom w:val="none" w:sz="0" w:space="0" w:color="auto"/>
        <w:right w:val="none" w:sz="0" w:space="0" w:color="auto"/>
      </w:divBdr>
    </w:div>
    <w:div w:id="183173855">
      <w:bodyDiv w:val="1"/>
      <w:marLeft w:val="0"/>
      <w:marRight w:val="0"/>
      <w:marTop w:val="0"/>
      <w:marBottom w:val="0"/>
      <w:divBdr>
        <w:top w:val="none" w:sz="0" w:space="0" w:color="auto"/>
        <w:left w:val="none" w:sz="0" w:space="0" w:color="auto"/>
        <w:bottom w:val="none" w:sz="0" w:space="0" w:color="auto"/>
        <w:right w:val="none" w:sz="0" w:space="0" w:color="auto"/>
      </w:divBdr>
    </w:div>
    <w:div w:id="379012658">
      <w:bodyDiv w:val="1"/>
      <w:marLeft w:val="0"/>
      <w:marRight w:val="0"/>
      <w:marTop w:val="0"/>
      <w:marBottom w:val="0"/>
      <w:divBdr>
        <w:top w:val="none" w:sz="0" w:space="0" w:color="auto"/>
        <w:left w:val="none" w:sz="0" w:space="0" w:color="auto"/>
        <w:bottom w:val="none" w:sz="0" w:space="0" w:color="auto"/>
        <w:right w:val="none" w:sz="0" w:space="0" w:color="auto"/>
      </w:divBdr>
    </w:div>
    <w:div w:id="412970093">
      <w:bodyDiv w:val="1"/>
      <w:marLeft w:val="0"/>
      <w:marRight w:val="0"/>
      <w:marTop w:val="0"/>
      <w:marBottom w:val="0"/>
      <w:divBdr>
        <w:top w:val="none" w:sz="0" w:space="0" w:color="auto"/>
        <w:left w:val="none" w:sz="0" w:space="0" w:color="auto"/>
        <w:bottom w:val="none" w:sz="0" w:space="0" w:color="auto"/>
        <w:right w:val="none" w:sz="0" w:space="0" w:color="auto"/>
      </w:divBdr>
    </w:div>
    <w:div w:id="433324407">
      <w:bodyDiv w:val="1"/>
      <w:marLeft w:val="0"/>
      <w:marRight w:val="0"/>
      <w:marTop w:val="0"/>
      <w:marBottom w:val="0"/>
      <w:divBdr>
        <w:top w:val="none" w:sz="0" w:space="0" w:color="auto"/>
        <w:left w:val="none" w:sz="0" w:space="0" w:color="auto"/>
        <w:bottom w:val="none" w:sz="0" w:space="0" w:color="auto"/>
        <w:right w:val="none" w:sz="0" w:space="0" w:color="auto"/>
      </w:divBdr>
    </w:div>
    <w:div w:id="567301294">
      <w:bodyDiv w:val="1"/>
      <w:marLeft w:val="0"/>
      <w:marRight w:val="0"/>
      <w:marTop w:val="0"/>
      <w:marBottom w:val="0"/>
      <w:divBdr>
        <w:top w:val="none" w:sz="0" w:space="0" w:color="auto"/>
        <w:left w:val="none" w:sz="0" w:space="0" w:color="auto"/>
        <w:bottom w:val="none" w:sz="0" w:space="0" w:color="auto"/>
        <w:right w:val="none" w:sz="0" w:space="0" w:color="auto"/>
      </w:divBdr>
    </w:div>
    <w:div w:id="646320326">
      <w:bodyDiv w:val="1"/>
      <w:marLeft w:val="0"/>
      <w:marRight w:val="0"/>
      <w:marTop w:val="0"/>
      <w:marBottom w:val="0"/>
      <w:divBdr>
        <w:top w:val="none" w:sz="0" w:space="0" w:color="auto"/>
        <w:left w:val="none" w:sz="0" w:space="0" w:color="auto"/>
        <w:bottom w:val="none" w:sz="0" w:space="0" w:color="auto"/>
        <w:right w:val="none" w:sz="0" w:space="0" w:color="auto"/>
      </w:divBdr>
    </w:div>
    <w:div w:id="739405790">
      <w:bodyDiv w:val="1"/>
      <w:marLeft w:val="0"/>
      <w:marRight w:val="0"/>
      <w:marTop w:val="0"/>
      <w:marBottom w:val="0"/>
      <w:divBdr>
        <w:top w:val="none" w:sz="0" w:space="0" w:color="auto"/>
        <w:left w:val="none" w:sz="0" w:space="0" w:color="auto"/>
        <w:bottom w:val="none" w:sz="0" w:space="0" w:color="auto"/>
        <w:right w:val="none" w:sz="0" w:space="0" w:color="auto"/>
      </w:divBdr>
    </w:div>
    <w:div w:id="754328796">
      <w:bodyDiv w:val="1"/>
      <w:marLeft w:val="0"/>
      <w:marRight w:val="0"/>
      <w:marTop w:val="0"/>
      <w:marBottom w:val="0"/>
      <w:divBdr>
        <w:top w:val="none" w:sz="0" w:space="0" w:color="auto"/>
        <w:left w:val="none" w:sz="0" w:space="0" w:color="auto"/>
        <w:bottom w:val="none" w:sz="0" w:space="0" w:color="auto"/>
        <w:right w:val="none" w:sz="0" w:space="0" w:color="auto"/>
      </w:divBdr>
    </w:div>
    <w:div w:id="794441991">
      <w:bodyDiv w:val="1"/>
      <w:marLeft w:val="0"/>
      <w:marRight w:val="0"/>
      <w:marTop w:val="0"/>
      <w:marBottom w:val="0"/>
      <w:divBdr>
        <w:top w:val="none" w:sz="0" w:space="0" w:color="auto"/>
        <w:left w:val="none" w:sz="0" w:space="0" w:color="auto"/>
        <w:bottom w:val="none" w:sz="0" w:space="0" w:color="auto"/>
        <w:right w:val="none" w:sz="0" w:space="0" w:color="auto"/>
      </w:divBdr>
    </w:div>
    <w:div w:id="938492992">
      <w:bodyDiv w:val="1"/>
      <w:marLeft w:val="0"/>
      <w:marRight w:val="0"/>
      <w:marTop w:val="0"/>
      <w:marBottom w:val="0"/>
      <w:divBdr>
        <w:top w:val="none" w:sz="0" w:space="0" w:color="auto"/>
        <w:left w:val="none" w:sz="0" w:space="0" w:color="auto"/>
        <w:bottom w:val="none" w:sz="0" w:space="0" w:color="auto"/>
        <w:right w:val="none" w:sz="0" w:space="0" w:color="auto"/>
      </w:divBdr>
    </w:div>
    <w:div w:id="1034774391">
      <w:bodyDiv w:val="1"/>
      <w:marLeft w:val="0"/>
      <w:marRight w:val="0"/>
      <w:marTop w:val="0"/>
      <w:marBottom w:val="0"/>
      <w:divBdr>
        <w:top w:val="none" w:sz="0" w:space="0" w:color="auto"/>
        <w:left w:val="none" w:sz="0" w:space="0" w:color="auto"/>
        <w:bottom w:val="none" w:sz="0" w:space="0" w:color="auto"/>
        <w:right w:val="none" w:sz="0" w:space="0" w:color="auto"/>
      </w:divBdr>
    </w:div>
    <w:div w:id="1036467016">
      <w:bodyDiv w:val="1"/>
      <w:marLeft w:val="0"/>
      <w:marRight w:val="0"/>
      <w:marTop w:val="0"/>
      <w:marBottom w:val="0"/>
      <w:divBdr>
        <w:top w:val="none" w:sz="0" w:space="0" w:color="auto"/>
        <w:left w:val="none" w:sz="0" w:space="0" w:color="auto"/>
        <w:bottom w:val="none" w:sz="0" w:space="0" w:color="auto"/>
        <w:right w:val="none" w:sz="0" w:space="0" w:color="auto"/>
      </w:divBdr>
    </w:div>
    <w:div w:id="1173640847">
      <w:bodyDiv w:val="1"/>
      <w:marLeft w:val="0"/>
      <w:marRight w:val="0"/>
      <w:marTop w:val="0"/>
      <w:marBottom w:val="0"/>
      <w:divBdr>
        <w:top w:val="none" w:sz="0" w:space="0" w:color="auto"/>
        <w:left w:val="none" w:sz="0" w:space="0" w:color="auto"/>
        <w:bottom w:val="none" w:sz="0" w:space="0" w:color="auto"/>
        <w:right w:val="none" w:sz="0" w:space="0" w:color="auto"/>
      </w:divBdr>
    </w:div>
    <w:div w:id="1405491849">
      <w:bodyDiv w:val="1"/>
      <w:marLeft w:val="0"/>
      <w:marRight w:val="0"/>
      <w:marTop w:val="0"/>
      <w:marBottom w:val="0"/>
      <w:divBdr>
        <w:top w:val="none" w:sz="0" w:space="0" w:color="auto"/>
        <w:left w:val="none" w:sz="0" w:space="0" w:color="auto"/>
        <w:bottom w:val="none" w:sz="0" w:space="0" w:color="auto"/>
        <w:right w:val="none" w:sz="0" w:space="0" w:color="auto"/>
      </w:divBdr>
    </w:div>
    <w:div w:id="1511065576">
      <w:bodyDiv w:val="1"/>
      <w:marLeft w:val="0"/>
      <w:marRight w:val="0"/>
      <w:marTop w:val="0"/>
      <w:marBottom w:val="0"/>
      <w:divBdr>
        <w:top w:val="none" w:sz="0" w:space="0" w:color="auto"/>
        <w:left w:val="none" w:sz="0" w:space="0" w:color="auto"/>
        <w:bottom w:val="none" w:sz="0" w:space="0" w:color="auto"/>
        <w:right w:val="none" w:sz="0" w:space="0" w:color="auto"/>
      </w:divBdr>
    </w:div>
    <w:div w:id="1515263230">
      <w:bodyDiv w:val="1"/>
      <w:marLeft w:val="0"/>
      <w:marRight w:val="0"/>
      <w:marTop w:val="0"/>
      <w:marBottom w:val="0"/>
      <w:divBdr>
        <w:top w:val="none" w:sz="0" w:space="0" w:color="auto"/>
        <w:left w:val="none" w:sz="0" w:space="0" w:color="auto"/>
        <w:bottom w:val="none" w:sz="0" w:space="0" w:color="auto"/>
        <w:right w:val="none" w:sz="0" w:space="0" w:color="auto"/>
      </w:divBdr>
    </w:div>
    <w:div w:id="1615866711">
      <w:bodyDiv w:val="1"/>
      <w:marLeft w:val="0"/>
      <w:marRight w:val="0"/>
      <w:marTop w:val="0"/>
      <w:marBottom w:val="0"/>
      <w:divBdr>
        <w:top w:val="none" w:sz="0" w:space="0" w:color="auto"/>
        <w:left w:val="none" w:sz="0" w:space="0" w:color="auto"/>
        <w:bottom w:val="none" w:sz="0" w:space="0" w:color="auto"/>
        <w:right w:val="none" w:sz="0" w:space="0" w:color="auto"/>
      </w:divBdr>
    </w:div>
    <w:div w:id="1699698645">
      <w:bodyDiv w:val="1"/>
      <w:marLeft w:val="0"/>
      <w:marRight w:val="0"/>
      <w:marTop w:val="0"/>
      <w:marBottom w:val="0"/>
      <w:divBdr>
        <w:top w:val="none" w:sz="0" w:space="0" w:color="auto"/>
        <w:left w:val="none" w:sz="0" w:space="0" w:color="auto"/>
        <w:bottom w:val="none" w:sz="0" w:space="0" w:color="auto"/>
        <w:right w:val="none" w:sz="0" w:space="0" w:color="auto"/>
      </w:divBdr>
    </w:div>
    <w:div w:id="1704479910">
      <w:bodyDiv w:val="1"/>
      <w:marLeft w:val="0"/>
      <w:marRight w:val="0"/>
      <w:marTop w:val="0"/>
      <w:marBottom w:val="0"/>
      <w:divBdr>
        <w:top w:val="none" w:sz="0" w:space="0" w:color="auto"/>
        <w:left w:val="none" w:sz="0" w:space="0" w:color="auto"/>
        <w:bottom w:val="none" w:sz="0" w:space="0" w:color="auto"/>
        <w:right w:val="none" w:sz="0" w:space="0" w:color="auto"/>
      </w:divBdr>
    </w:div>
    <w:div w:id="1807551698">
      <w:bodyDiv w:val="1"/>
      <w:marLeft w:val="0"/>
      <w:marRight w:val="0"/>
      <w:marTop w:val="0"/>
      <w:marBottom w:val="0"/>
      <w:divBdr>
        <w:top w:val="none" w:sz="0" w:space="0" w:color="auto"/>
        <w:left w:val="none" w:sz="0" w:space="0" w:color="auto"/>
        <w:bottom w:val="none" w:sz="0" w:space="0" w:color="auto"/>
        <w:right w:val="none" w:sz="0" w:space="0" w:color="auto"/>
      </w:divBdr>
    </w:div>
    <w:div w:id="1829855481">
      <w:bodyDiv w:val="1"/>
      <w:marLeft w:val="0"/>
      <w:marRight w:val="0"/>
      <w:marTop w:val="0"/>
      <w:marBottom w:val="0"/>
      <w:divBdr>
        <w:top w:val="none" w:sz="0" w:space="0" w:color="auto"/>
        <w:left w:val="none" w:sz="0" w:space="0" w:color="auto"/>
        <w:bottom w:val="none" w:sz="0" w:space="0" w:color="auto"/>
        <w:right w:val="none" w:sz="0" w:space="0" w:color="auto"/>
      </w:divBdr>
    </w:div>
    <w:div w:id="19291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149</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“Educ</vt:lpstr>
    </vt:vector>
  </TitlesOfParts>
  <Company>educ.ar</Company>
  <LinksUpToDate>false</LinksUpToDate>
  <CharactersWithSpaces>1163</CharactersWithSpaces>
  <SharedDoc>false</SharedDoc>
  <HLinks>
    <vt:vector size="6" baseType="variant">
      <vt:variant>
        <vt:i4>7536767</vt:i4>
      </vt:variant>
      <vt:variant>
        <vt:i4>0</vt:i4>
      </vt:variant>
      <vt:variant>
        <vt:i4>0</vt:i4>
      </vt:variant>
      <vt:variant>
        <vt:i4>5</vt:i4>
      </vt:variant>
      <vt:variant>
        <vt:lpwstr>http://portal.educ.ar/acercade/compras/pliego-unico-de-bases-y-condic/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dc:title>
  <dc:creator>smateos</dc:creator>
  <cp:lastModifiedBy>naramburu</cp:lastModifiedBy>
  <cp:revision>111</cp:revision>
  <dcterms:created xsi:type="dcterms:W3CDTF">2015-08-03T18:09:00Z</dcterms:created>
  <dcterms:modified xsi:type="dcterms:W3CDTF">2015-10-20T14:33:00Z</dcterms:modified>
</cp:coreProperties>
</file>