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6CF" w:rsidRPr="00A336EC" w:rsidRDefault="004C16CF" w:rsidP="004C16CF">
      <w:pPr>
        <w:spacing w:line="360" w:lineRule="auto"/>
        <w:jc w:val="center"/>
        <w:outlineLvl w:val="0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EXPEDIENTE Nº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087</w:t>
      </w:r>
      <w:r w:rsidRPr="00A336EC">
        <w:rPr>
          <w:rFonts w:ascii="Arial" w:hAnsi="Arial"/>
          <w:b/>
          <w:bCs/>
          <w:sz w:val="20"/>
          <w:szCs w:val="20"/>
          <w:shd w:val="clear" w:color="auto" w:fill="FFFFFF"/>
        </w:rPr>
        <w:t>/201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5</w:t>
      </w:r>
      <w:r w:rsidRPr="00A336EC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Pr="00A336EC">
        <w:rPr>
          <w:rFonts w:ascii="Arial" w:hAnsi="Arial"/>
          <w:b/>
          <w:bCs/>
          <w:sz w:val="20"/>
          <w:szCs w:val="20"/>
        </w:rPr>
        <w:t>/ EDUC.AR - SEÑAL INFANTIL</w:t>
      </w:r>
    </w:p>
    <w:p w:rsidR="004C16CF" w:rsidRPr="00A336EC" w:rsidRDefault="004C16CF" w:rsidP="004C16CF">
      <w:pPr>
        <w:spacing w:line="360" w:lineRule="auto"/>
        <w:ind w:firstLine="708"/>
        <w:jc w:val="center"/>
        <w:outlineLvl w:val="0"/>
        <w:rPr>
          <w:rFonts w:ascii="Arial" w:eastAsia="Angsana New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ANEXO I: PLANILLA DE COTIZACIÓN</w:t>
      </w:r>
    </w:p>
    <w:p w:rsidR="004C16CF" w:rsidRDefault="004C16CF" w:rsidP="004C16CF">
      <w:pPr>
        <w:spacing w:line="360" w:lineRule="auto"/>
        <w:jc w:val="center"/>
        <w:outlineLvl w:val="0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 xml:space="preserve">SERIE </w:t>
      </w:r>
      <w:r>
        <w:rPr>
          <w:rFonts w:ascii="Arial" w:hAnsi="Arial"/>
          <w:b/>
          <w:bCs/>
          <w:sz w:val="20"/>
          <w:szCs w:val="20"/>
        </w:rPr>
        <w:t>“DETECTIVE DE MASCOTAS</w:t>
      </w:r>
      <w:r w:rsidRPr="00A336EC">
        <w:rPr>
          <w:rFonts w:ascii="Arial" w:hAnsi="Arial"/>
          <w:b/>
          <w:bCs/>
          <w:sz w:val="20"/>
          <w:szCs w:val="20"/>
        </w:rPr>
        <w:t>” (NOMBRE PROVISORIO)</w:t>
      </w:r>
    </w:p>
    <w:p w:rsidR="004C16CF" w:rsidRPr="00A336EC" w:rsidRDefault="004C16CF" w:rsidP="004C16CF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410" w:type="dxa"/>
        <w:tblInd w:w="2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6075"/>
        <w:gridCol w:w="1276"/>
        <w:gridCol w:w="1032"/>
      </w:tblGrid>
      <w:tr w:rsidR="004C16CF" w:rsidRPr="00A336EC" w:rsidTr="00095396">
        <w:trPr>
          <w:trHeight w:val="407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4C16CF" w:rsidRPr="00A336EC" w:rsidRDefault="004C16CF" w:rsidP="00095396">
            <w:pPr>
              <w:overflowPunct w:val="0"/>
              <w:spacing w:line="360" w:lineRule="auto"/>
              <w:ind w:left="-180" w:right="-18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36EC">
              <w:rPr>
                <w:rFonts w:ascii="Arial" w:hAnsi="Arial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4C16CF" w:rsidRPr="00A336EC" w:rsidRDefault="004C16CF" w:rsidP="00095396">
            <w:pPr>
              <w:overflowPunct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36EC">
              <w:rPr>
                <w:rFonts w:ascii="Arial" w:hAnsi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4C16CF" w:rsidRPr="00A336EC" w:rsidRDefault="004C16CF" w:rsidP="00095396">
            <w:pPr>
              <w:overflowPunct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36EC">
              <w:rPr>
                <w:rFonts w:ascii="Arial" w:hAnsi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C16CF" w:rsidRPr="00A336EC" w:rsidRDefault="004C16CF" w:rsidP="00095396">
            <w:pPr>
              <w:overflowPunct w:val="0"/>
              <w:spacing w:line="360" w:lineRule="auto"/>
              <w:ind w:left="-180" w:right="-180"/>
              <w:jc w:val="center"/>
              <w:rPr>
                <w:rFonts w:ascii="Arial" w:hAnsi="Arial"/>
                <w:sz w:val="20"/>
                <w:szCs w:val="20"/>
                <w:lang w:eastAsia="es-AR"/>
              </w:rPr>
            </w:pPr>
            <w:r w:rsidRPr="00A336EC">
              <w:rPr>
                <w:rFonts w:ascii="Arial" w:hAnsi="Arial"/>
                <w:b/>
                <w:bCs/>
                <w:sz w:val="20"/>
                <w:szCs w:val="20"/>
              </w:rPr>
              <w:t>CANTIDAD</w:t>
            </w:r>
          </w:p>
        </w:tc>
      </w:tr>
      <w:tr w:rsidR="004C16CF" w:rsidRPr="00A336EC" w:rsidTr="00095396">
        <w:trPr>
          <w:trHeight w:val="3768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6CF" w:rsidRPr="00A336EC" w:rsidRDefault="004C16CF" w:rsidP="00095396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6EC">
              <w:rPr>
                <w:rFonts w:ascii="Arial" w:hAnsi="Arial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4C16CF" w:rsidRPr="009E61CC" w:rsidRDefault="004C16CF" w:rsidP="00095396">
            <w:pPr>
              <w:tabs>
                <w:tab w:val="left" w:pos="0"/>
                <w:tab w:val="left" w:pos="720"/>
              </w:tabs>
              <w:spacing w:line="276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6EC">
              <w:rPr>
                <w:rFonts w:ascii="Arial" w:hAnsi="Arial" w:cs="Arial"/>
                <w:b/>
                <w:bCs/>
                <w:sz w:val="20"/>
                <w:szCs w:val="20"/>
              </w:rPr>
              <w:t>Objeto de la contratación:</w:t>
            </w:r>
            <w:r w:rsidRPr="00A336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Realización de una serie de </w:t>
            </w:r>
            <w:r w:rsidRPr="009E61CC">
              <w:rPr>
                <w:rFonts w:ascii="Arial" w:hAnsi="Arial" w:cs="Arial"/>
                <w:sz w:val="20"/>
                <w:szCs w:val="20"/>
              </w:rPr>
              <w:t>animación de 13 capítulos de 15 minutos (incluye apertura y cierre) denominada provisoriamente “Detective de mascotas”, destinada a niños y niñas de 6 a 9 años.</w:t>
            </w:r>
          </w:p>
          <w:p w:rsidR="004C16CF" w:rsidRPr="009E61CC" w:rsidRDefault="004C16CF" w:rsidP="00095396">
            <w:pPr>
              <w:tabs>
                <w:tab w:val="left" w:pos="0"/>
                <w:tab w:val="left" w:pos="720"/>
              </w:tabs>
              <w:spacing w:line="276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1CC">
              <w:rPr>
                <w:rFonts w:ascii="Arial" w:hAnsi="Arial" w:cs="Arial"/>
                <w:sz w:val="20"/>
                <w:szCs w:val="20"/>
              </w:rPr>
              <w:t>El objetivo de esta serie es dar a los chicos consejos, sugerencias y recomendaciones acerca del cuidado de sus mascotas siempre de manera lúdica y divertida.</w:t>
            </w:r>
          </w:p>
          <w:p w:rsidR="004C16CF" w:rsidRPr="009E61CC" w:rsidRDefault="004C16CF" w:rsidP="00095396">
            <w:pPr>
              <w:tabs>
                <w:tab w:val="left" w:pos="0"/>
                <w:tab w:val="left" w:pos="720"/>
              </w:tabs>
              <w:spacing w:line="276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1CC">
              <w:rPr>
                <w:rFonts w:ascii="Arial" w:hAnsi="Arial" w:cs="Arial"/>
                <w:sz w:val="20"/>
                <w:szCs w:val="20"/>
              </w:rPr>
              <w:t>Se adjunta en el Anexo II de Especificaciones Técnicas un detalle más completo de los requerimientos necesarios para la realización de los programas.</w:t>
            </w:r>
          </w:p>
          <w:p w:rsidR="004C16CF" w:rsidRDefault="004C16CF" w:rsidP="00095396">
            <w:pPr>
              <w:tabs>
                <w:tab w:val="left" w:pos="0"/>
                <w:tab w:val="left" w:pos="720"/>
              </w:tabs>
              <w:spacing w:line="276" w:lineRule="auto"/>
              <w:ind w:right="273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C16CF" w:rsidRPr="00FE6CB3" w:rsidRDefault="004C16CF" w:rsidP="00095396">
            <w:pPr>
              <w:rPr>
                <w:rFonts w:ascii="Arial" w:hAnsi="Arial"/>
                <w:sz w:val="20"/>
                <w:szCs w:val="20"/>
              </w:rPr>
            </w:pPr>
          </w:p>
          <w:p w:rsidR="004C16CF" w:rsidRDefault="004C16CF" w:rsidP="00095396">
            <w:pPr>
              <w:rPr>
                <w:rFonts w:ascii="Arial" w:hAnsi="Arial"/>
                <w:sz w:val="20"/>
                <w:szCs w:val="20"/>
              </w:rPr>
            </w:pPr>
          </w:p>
          <w:p w:rsidR="004C16CF" w:rsidRPr="00FE6CB3" w:rsidRDefault="004C16CF" w:rsidP="000953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4C16CF" w:rsidRPr="00A336EC" w:rsidRDefault="004C16CF" w:rsidP="00095396">
            <w:pPr>
              <w:tabs>
                <w:tab w:val="right" w:pos="1040"/>
              </w:tabs>
              <w:overflowPunct w:val="0"/>
              <w:spacing w:after="24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6CF" w:rsidRPr="00A336EC" w:rsidRDefault="004C16CF" w:rsidP="00095396">
            <w:pPr>
              <w:overflowPunct w:val="0"/>
              <w:spacing w:after="24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336EC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:rsidR="004C16CF" w:rsidRPr="00A336EC" w:rsidRDefault="004C16CF" w:rsidP="004C16C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4C16CF" w:rsidRPr="00A336EC" w:rsidRDefault="004C16CF" w:rsidP="004C16C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PRESUPUESTO MÁXIMO TOTAL IVA INCLUIDO: $</w:t>
      </w:r>
      <w:r>
        <w:rPr>
          <w:rFonts w:ascii="Arial" w:hAnsi="Arial"/>
          <w:b/>
          <w:bCs/>
          <w:sz w:val="20"/>
          <w:szCs w:val="20"/>
        </w:rPr>
        <w:t>2</w:t>
      </w:r>
      <w:r w:rsidRPr="00A336EC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>184</w:t>
      </w:r>
      <w:r w:rsidRPr="00A336EC">
        <w:rPr>
          <w:rFonts w:ascii="Arial" w:hAnsi="Arial"/>
          <w:b/>
          <w:bCs/>
          <w:sz w:val="20"/>
          <w:szCs w:val="20"/>
        </w:rPr>
        <w:t>.000 (</w:t>
      </w:r>
      <w:r>
        <w:rPr>
          <w:rFonts w:ascii="Arial" w:hAnsi="Arial"/>
          <w:b/>
          <w:bCs/>
          <w:sz w:val="20"/>
          <w:szCs w:val="20"/>
        </w:rPr>
        <w:t>Dos</w:t>
      </w:r>
      <w:r w:rsidRPr="00A336EC">
        <w:rPr>
          <w:rFonts w:ascii="Arial" w:hAnsi="Arial"/>
          <w:b/>
          <w:bCs/>
          <w:sz w:val="20"/>
          <w:szCs w:val="20"/>
        </w:rPr>
        <w:t xml:space="preserve"> mill</w:t>
      </w:r>
      <w:r>
        <w:rPr>
          <w:rFonts w:ascii="Arial" w:hAnsi="Arial"/>
          <w:b/>
          <w:bCs/>
          <w:sz w:val="20"/>
          <w:szCs w:val="20"/>
        </w:rPr>
        <w:t>o</w:t>
      </w:r>
      <w:r w:rsidRPr="00A336EC">
        <w:rPr>
          <w:rFonts w:ascii="Arial" w:hAnsi="Arial"/>
          <w:b/>
          <w:bCs/>
          <w:sz w:val="20"/>
          <w:szCs w:val="20"/>
        </w:rPr>
        <w:t>n</w:t>
      </w:r>
      <w:r>
        <w:rPr>
          <w:rFonts w:ascii="Arial" w:hAnsi="Arial"/>
          <w:b/>
          <w:bCs/>
          <w:sz w:val="20"/>
          <w:szCs w:val="20"/>
        </w:rPr>
        <w:t>es</w:t>
      </w:r>
      <w:r w:rsidRPr="00A336EC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och</w:t>
      </w:r>
      <w:r w:rsidRPr="00A336EC">
        <w:rPr>
          <w:rFonts w:ascii="Arial" w:hAnsi="Arial"/>
          <w:b/>
          <w:bCs/>
          <w:sz w:val="20"/>
          <w:szCs w:val="20"/>
        </w:rPr>
        <w:t xml:space="preserve">enta </w:t>
      </w:r>
      <w:r>
        <w:rPr>
          <w:rFonts w:ascii="Arial" w:hAnsi="Arial"/>
          <w:b/>
          <w:bCs/>
          <w:sz w:val="20"/>
          <w:szCs w:val="20"/>
        </w:rPr>
        <w:t xml:space="preserve">y cuatro </w:t>
      </w:r>
      <w:r w:rsidRPr="00A336EC">
        <w:rPr>
          <w:rFonts w:ascii="Arial" w:hAnsi="Arial"/>
          <w:b/>
          <w:bCs/>
          <w:sz w:val="20"/>
          <w:szCs w:val="20"/>
        </w:rPr>
        <w:t>mil pesos)</w:t>
      </w:r>
    </w:p>
    <w:p w:rsidR="004C16CF" w:rsidRPr="00A336EC" w:rsidRDefault="004C16CF" w:rsidP="004C16C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4C16CF" w:rsidRPr="00A336EC" w:rsidRDefault="004C16CF" w:rsidP="004C16C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TOTAL PRESUPUESTADO POR EL OFERENTE:…………………</w:t>
      </w:r>
      <w:r>
        <w:rPr>
          <w:rFonts w:ascii="Arial" w:hAnsi="Arial"/>
          <w:b/>
          <w:bCs/>
          <w:sz w:val="20"/>
          <w:szCs w:val="20"/>
        </w:rPr>
        <w:t>……………….</w:t>
      </w:r>
      <w:r w:rsidRPr="00A336EC">
        <w:rPr>
          <w:rFonts w:ascii="Arial" w:hAnsi="Arial"/>
          <w:b/>
          <w:bCs/>
          <w:sz w:val="20"/>
          <w:szCs w:val="20"/>
        </w:rPr>
        <w:t>……………………………… (Pesos:……………………………………………………………………………………………………………)</w:t>
      </w:r>
    </w:p>
    <w:p w:rsidR="004C16CF" w:rsidRPr="00A336EC" w:rsidRDefault="004C16CF" w:rsidP="004C16C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4C16CF" w:rsidRPr="00A336EC" w:rsidRDefault="004C16CF" w:rsidP="004C16CF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DEBE INCLUIR I.V.A. Y DEBE ESTAR ESCRITO A MÁQUINA O EN PROCESADOR DE TEXTO, SIN EXCEPCIÓN.</w:t>
      </w:r>
    </w:p>
    <w:p w:rsidR="004C16CF" w:rsidRPr="00A336EC" w:rsidRDefault="004C16CF" w:rsidP="004C16CF">
      <w:pPr>
        <w:spacing w:line="48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4C16CF" w:rsidRPr="00A336EC" w:rsidRDefault="004C16CF" w:rsidP="004C16CF">
      <w:pPr>
        <w:spacing w:line="480" w:lineRule="auto"/>
        <w:jc w:val="both"/>
        <w:outlineLvl w:val="0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RAZÓN SOCIAL:</w:t>
      </w:r>
    </w:p>
    <w:p w:rsidR="004C16CF" w:rsidRPr="00A336EC" w:rsidRDefault="004C16CF" w:rsidP="004C16CF">
      <w:pPr>
        <w:spacing w:line="480" w:lineRule="auto"/>
        <w:jc w:val="both"/>
        <w:outlineLvl w:val="0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Nº DE CUIT:</w:t>
      </w:r>
    </w:p>
    <w:p w:rsidR="004C16CF" w:rsidRPr="00A336EC" w:rsidRDefault="004C16CF" w:rsidP="004C16CF">
      <w:pPr>
        <w:spacing w:line="480" w:lineRule="auto"/>
        <w:jc w:val="both"/>
        <w:outlineLvl w:val="0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DOMICILIO PARA NOTIFICACIONES:</w:t>
      </w:r>
    </w:p>
    <w:p w:rsidR="004C16CF" w:rsidRPr="00A336EC" w:rsidRDefault="004C16CF" w:rsidP="004C16CF">
      <w:pPr>
        <w:spacing w:line="480" w:lineRule="auto"/>
        <w:jc w:val="both"/>
        <w:outlineLvl w:val="0"/>
        <w:rPr>
          <w:rFonts w:ascii="Arial" w:hAnsi="Arial"/>
          <w:b/>
          <w:bCs/>
          <w:sz w:val="20"/>
          <w:szCs w:val="20"/>
        </w:rPr>
      </w:pPr>
      <w:r w:rsidRPr="00A336EC">
        <w:rPr>
          <w:rFonts w:ascii="Arial" w:hAnsi="Arial"/>
          <w:b/>
          <w:bCs/>
          <w:sz w:val="20"/>
          <w:szCs w:val="20"/>
        </w:rPr>
        <w:t>E-MAIL Y CONTACTO:</w:t>
      </w:r>
    </w:p>
    <w:p w:rsidR="004C16CF" w:rsidRPr="00A336EC" w:rsidRDefault="004C16CF" w:rsidP="004C16CF">
      <w:pPr>
        <w:spacing w:line="480" w:lineRule="auto"/>
        <w:jc w:val="both"/>
        <w:rPr>
          <w:rFonts w:ascii="Arial" w:hAnsi="Arial"/>
          <w:b/>
          <w:bCs/>
          <w:sz w:val="20"/>
          <w:szCs w:val="20"/>
          <w:shd w:val="clear" w:color="auto" w:fill="FFFFFF"/>
        </w:rPr>
        <w:sectPr w:rsidR="004C16CF" w:rsidRPr="00A336EC" w:rsidSect="00A336EC">
          <w:headerReference w:type="default" r:id="rId8"/>
          <w:pgSz w:w="11906" w:h="16838"/>
          <w:pgMar w:top="1985" w:right="1133" w:bottom="993" w:left="1134" w:header="426" w:footer="720" w:gutter="0"/>
          <w:cols w:space="720"/>
          <w:docGrid w:linePitch="360"/>
        </w:sectPr>
      </w:pPr>
      <w:r w:rsidRPr="00A336EC">
        <w:rPr>
          <w:rFonts w:ascii="Arial" w:hAnsi="Arial"/>
          <w:b/>
          <w:bCs/>
          <w:sz w:val="20"/>
          <w:szCs w:val="20"/>
        </w:rPr>
        <w:t>NºTELEFÓNICOS:</w:t>
      </w:r>
      <w:r>
        <w:rPr>
          <w:rFonts w:ascii="Arial" w:hAnsi="Arial"/>
          <w:b/>
          <w:bCs/>
          <w:sz w:val="20"/>
          <w:szCs w:val="20"/>
        </w:rPr>
        <w:br w:type="textWrapping" w:clear="all"/>
      </w:r>
    </w:p>
    <w:p w:rsidR="004C16CF" w:rsidRDefault="004C16CF" w:rsidP="004C16CF">
      <w:pPr>
        <w:widowControl/>
        <w:suppressAutoHyphens w:val="0"/>
        <w:rPr>
          <w:rFonts w:ascii="Arial" w:hAnsi="Arial" w:cs="Arial"/>
          <w:sz w:val="20"/>
          <w:szCs w:val="20"/>
        </w:rPr>
        <w:sectPr w:rsidR="004C16CF" w:rsidSect="004C16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992" w:left="1134" w:header="425" w:footer="720" w:gutter="0"/>
          <w:cols w:space="720"/>
          <w:docGrid w:linePitch="360"/>
        </w:sectPr>
      </w:pPr>
    </w:p>
    <w:p w:rsidR="00586099" w:rsidRPr="0052734E" w:rsidRDefault="00586099" w:rsidP="004C16CF">
      <w:pPr>
        <w:tabs>
          <w:tab w:val="left" w:pos="1117"/>
        </w:tabs>
        <w:spacing w:before="240" w:after="120"/>
        <w:ind w:left="397" w:hanging="397"/>
        <w:rPr>
          <w:rFonts w:ascii="Arial" w:hAnsi="Arial" w:cs="Arial"/>
          <w:sz w:val="20"/>
          <w:szCs w:val="20"/>
        </w:rPr>
      </w:pPr>
    </w:p>
    <w:sectPr w:rsidR="00586099" w:rsidRPr="0052734E" w:rsidSect="004C16CF">
      <w:type w:val="continuous"/>
      <w:pgSz w:w="11906" w:h="16838"/>
      <w:pgMar w:top="1985" w:right="1133" w:bottom="993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C7" w:rsidRDefault="006A42C7">
      <w:r>
        <w:separator/>
      </w:r>
    </w:p>
  </w:endnote>
  <w:endnote w:type="continuationSeparator" w:id="0">
    <w:p w:rsidR="006A42C7" w:rsidRDefault="006A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Final Draft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8" w:rsidRDefault="006063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8" w:rsidRPr="0052734E" w:rsidRDefault="00606338">
    <w:pPr>
      <w:jc w:val="right"/>
      <w:rPr>
        <w:rFonts w:ascii="Calibri" w:hAnsi="Calibri" w:cs="Arial"/>
      </w:rPr>
    </w:pPr>
    <w:r w:rsidRPr="0052734E">
      <w:rPr>
        <w:rFonts w:ascii="Calibri" w:hAnsi="Calibri" w:cs="Arial"/>
      </w:rPr>
      <w:fldChar w:fldCharType="begin"/>
    </w:r>
    <w:r w:rsidRPr="0052734E">
      <w:rPr>
        <w:rFonts w:ascii="Calibri" w:hAnsi="Calibri" w:cs="Arial"/>
      </w:rPr>
      <w:instrText xml:space="preserve"> PAGE </w:instrText>
    </w:r>
    <w:r w:rsidRPr="0052734E">
      <w:rPr>
        <w:rFonts w:ascii="Calibri" w:hAnsi="Calibri" w:cs="Arial"/>
      </w:rPr>
      <w:fldChar w:fldCharType="separate"/>
    </w:r>
    <w:r w:rsidR="004C16CF">
      <w:rPr>
        <w:rFonts w:ascii="Calibri" w:hAnsi="Calibri" w:cs="Arial"/>
        <w:noProof/>
      </w:rPr>
      <w:t>2</w:t>
    </w:r>
    <w:r w:rsidRPr="0052734E">
      <w:rPr>
        <w:rFonts w:ascii="Calibri" w:hAnsi="Calibri" w:cs="Arial"/>
      </w:rPr>
      <w:fldChar w:fldCharType="end"/>
    </w:r>
    <w:r w:rsidRPr="0052734E">
      <w:rPr>
        <w:rFonts w:ascii="Calibri" w:hAnsi="Calibri" w:cs="Arial"/>
      </w:rPr>
      <w:cr/>
    </w:r>
  </w:p>
  <w:p w:rsidR="00606338" w:rsidRPr="0052734E" w:rsidRDefault="00606338">
    <w:pPr>
      <w:jc w:val="right"/>
      <w:rPr>
        <w:rFonts w:ascii="Calibri" w:hAnsi="Calibri"/>
      </w:rPr>
    </w:pPr>
  </w:p>
  <w:p w:rsidR="00606338" w:rsidRPr="0052734E" w:rsidRDefault="00606338">
    <w:pPr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8" w:rsidRDefault="006063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C7" w:rsidRDefault="006A42C7">
      <w:r>
        <w:separator/>
      </w:r>
    </w:p>
  </w:footnote>
  <w:footnote w:type="continuationSeparator" w:id="0">
    <w:p w:rsidR="006A42C7" w:rsidRDefault="006A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CF" w:rsidRDefault="004C16CF">
    <w:pPr>
      <w:spacing w:before="240" w:after="120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-190500</wp:posOffset>
          </wp:positionV>
          <wp:extent cx="6401435" cy="929005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9290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034" type="#_x0000_t23" style="position:absolute;margin-left:467.9pt;margin-top:-4.05pt;width:58pt;height:53.25pt;z-index:251661312;mso-position-horizontal-relative:text;mso-position-vertical-relative:text" adj="2025">
          <v:textbox style="mso-next-textbox:#_x0000_s1034">
            <w:txbxContent>
              <w:p w:rsidR="004C16CF" w:rsidRPr="00F5211C" w:rsidRDefault="004C16CF" w:rsidP="00A336E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4C16CF" w:rsidRDefault="004C16CF" w:rsidP="00A336E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4C16CF" w:rsidRPr="00F5211C" w:rsidRDefault="004C16CF" w:rsidP="00A336EC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</w:t>
                </w:r>
              </w:p>
              <w:p w:rsidR="004C16CF" w:rsidRPr="00F5211C" w:rsidRDefault="004C16CF" w:rsidP="00A336EC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8" w:rsidRDefault="006063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8" w:rsidRPr="004C16CF" w:rsidRDefault="00606338">
    <w:pPr>
      <w:spacing w:before="240" w:after="120"/>
      <w:rPr>
        <w:lang w:val="es-AR" w:eastAsia="es-A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8" w:rsidRDefault="006063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  <w:sz w:val="20"/>
        <w:szCs w:val="22"/>
        <w:lang w:val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lang w:val="es-ES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lang w:val="es-E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lang w:val="es-E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  <w:color w:val="000000"/>
        <w:kern w:val="1"/>
        <w:sz w:val="20"/>
        <w:szCs w:val="20"/>
        <w:shd w:val="clear" w:color="auto" w:fill="FFFF00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bCs/>
        <w:color w:val="000000"/>
        <w:kern w:val="1"/>
        <w:sz w:val="20"/>
        <w:szCs w:val="20"/>
        <w:shd w:val="clear" w:color="auto" w:fill="FFFF00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bCs/>
        <w:color w:val="000000"/>
        <w:kern w:val="1"/>
        <w:sz w:val="20"/>
        <w:szCs w:val="20"/>
        <w:shd w:val="clear" w:color="auto" w:fill="FFFF00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b/>
        <w:bCs/>
        <w:color w:val="000000"/>
        <w:kern w:val="1"/>
        <w:sz w:val="20"/>
        <w:szCs w:val="20"/>
        <w:shd w:val="clear" w:color="auto" w:fill="FFFF00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  <w:b/>
        <w:bCs/>
        <w:color w:val="000000"/>
        <w:kern w:val="1"/>
        <w:sz w:val="20"/>
        <w:szCs w:val="20"/>
        <w:shd w:val="clear" w:color="auto" w:fill="FFFF00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b/>
        <w:bCs/>
        <w:color w:val="000000"/>
        <w:kern w:val="1"/>
        <w:sz w:val="20"/>
        <w:szCs w:val="20"/>
        <w:shd w:val="clear" w:color="auto" w:fill="FFFF00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000000"/>
        <w:spacing w:val="-3"/>
        <w:kern w:val="1"/>
        <w:sz w:val="20"/>
        <w:szCs w:val="20"/>
        <w:shd w:val="clear" w:color="auto" w:fill="FFFF00"/>
        <w:lang w:val="es-ES" w:eastAsia="zh-CN" w:bidi="ar-SA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/>
      </w:rPr>
    </w:lvl>
  </w:abstractNum>
  <w:abstractNum w:abstractNumId="9">
    <w:nsid w:val="24A17FE5"/>
    <w:multiLevelType w:val="multilevel"/>
    <w:tmpl w:val="F65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  <w:lang w:val="es-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28D47882"/>
    <w:multiLevelType w:val="multilevel"/>
    <w:tmpl w:val="CB0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F34BE"/>
    <w:multiLevelType w:val="hybridMultilevel"/>
    <w:tmpl w:val="98F43FD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555E8"/>
    <w:multiLevelType w:val="hybridMultilevel"/>
    <w:tmpl w:val="BA7C9DA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8A0C75"/>
    <w:multiLevelType w:val="hybridMultilevel"/>
    <w:tmpl w:val="0D9A1E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41E8"/>
    <w:multiLevelType w:val="hybridMultilevel"/>
    <w:tmpl w:val="2044560A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B16A4F"/>
    <w:multiLevelType w:val="hybridMultilevel"/>
    <w:tmpl w:val="5AA8793A"/>
    <w:lvl w:ilvl="0" w:tplc="00000007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1F0D84"/>
    <w:multiLevelType w:val="multilevel"/>
    <w:tmpl w:val="F65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  <w:lang w:val="es-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68182135"/>
    <w:multiLevelType w:val="hybridMultilevel"/>
    <w:tmpl w:val="2ED4CD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013C1"/>
    <w:multiLevelType w:val="multilevel"/>
    <w:tmpl w:val="F65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  <w:lang w:val="es-A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0"/>
        <w:szCs w:val="20"/>
        <w:lang w:val="es-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7AB965F8"/>
    <w:multiLevelType w:val="hybridMultilevel"/>
    <w:tmpl w:val="777C5522"/>
    <w:lvl w:ilvl="0" w:tplc="67F46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55B0E"/>
    <w:multiLevelType w:val="hybridMultilevel"/>
    <w:tmpl w:val="9F0AB2E2"/>
    <w:lvl w:ilvl="0" w:tplc="C792E1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19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1AE6"/>
    <w:rsid w:val="00001816"/>
    <w:rsid w:val="000041A7"/>
    <w:rsid w:val="00012FB7"/>
    <w:rsid w:val="00013A30"/>
    <w:rsid w:val="00022C17"/>
    <w:rsid w:val="00062CB9"/>
    <w:rsid w:val="00064782"/>
    <w:rsid w:val="0007423E"/>
    <w:rsid w:val="000A4E33"/>
    <w:rsid w:val="000C7CB7"/>
    <w:rsid w:val="000D564C"/>
    <w:rsid w:val="000F245C"/>
    <w:rsid w:val="001042AF"/>
    <w:rsid w:val="00152668"/>
    <w:rsid w:val="001569C1"/>
    <w:rsid w:val="001A79B8"/>
    <w:rsid w:val="001B075B"/>
    <w:rsid w:val="001B4527"/>
    <w:rsid w:val="001F53B1"/>
    <w:rsid w:val="001F7F3A"/>
    <w:rsid w:val="00200371"/>
    <w:rsid w:val="002004F0"/>
    <w:rsid w:val="0022331B"/>
    <w:rsid w:val="002317BA"/>
    <w:rsid w:val="00243FCD"/>
    <w:rsid w:val="002607FD"/>
    <w:rsid w:val="002D60E4"/>
    <w:rsid w:val="00336ED6"/>
    <w:rsid w:val="00346CBD"/>
    <w:rsid w:val="00372D39"/>
    <w:rsid w:val="003C31EB"/>
    <w:rsid w:val="003C3294"/>
    <w:rsid w:val="003C6544"/>
    <w:rsid w:val="003D2A12"/>
    <w:rsid w:val="003E1ED0"/>
    <w:rsid w:val="00441392"/>
    <w:rsid w:val="004418B3"/>
    <w:rsid w:val="004645B8"/>
    <w:rsid w:val="00467102"/>
    <w:rsid w:val="00482AB2"/>
    <w:rsid w:val="00494449"/>
    <w:rsid w:val="004C16CF"/>
    <w:rsid w:val="004C67B3"/>
    <w:rsid w:val="004C7C0D"/>
    <w:rsid w:val="004D0977"/>
    <w:rsid w:val="0052734E"/>
    <w:rsid w:val="00530AD3"/>
    <w:rsid w:val="0054294E"/>
    <w:rsid w:val="0055083D"/>
    <w:rsid w:val="00553C4B"/>
    <w:rsid w:val="0057241A"/>
    <w:rsid w:val="00575C08"/>
    <w:rsid w:val="00586099"/>
    <w:rsid w:val="005B2A24"/>
    <w:rsid w:val="005E51CB"/>
    <w:rsid w:val="005F074C"/>
    <w:rsid w:val="005F735B"/>
    <w:rsid w:val="00606338"/>
    <w:rsid w:val="00617137"/>
    <w:rsid w:val="00634A71"/>
    <w:rsid w:val="00655101"/>
    <w:rsid w:val="00665A56"/>
    <w:rsid w:val="00686247"/>
    <w:rsid w:val="006A42C7"/>
    <w:rsid w:val="006C05D0"/>
    <w:rsid w:val="006E004D"/>
    <w:rsid w:val="007236C9"/>
    <w:rsid w:val="00740785"/>
    <w:rsid w:val="0075105C"/>
    <w:rsid w:val="007828BF"/>
    <w:rsid w:val="0078552D"/>
    <w:rsid w:val="00792D80"/>
    <w:rsid w:val="0079682F"/>
    <w:rsid w:val="007A0436"/>
    <w:rsid w:val="007A3357"/>
    <w:rsid w:val="007D29E0"/>
    <w:rsid w:val="00804E22"/>
    <w:rsid w:val="00821197"/>
    <w:rsid w:val="00835A71"/>
    <w:rsid w:val="00875361"/>
    <w:rsid w:val="00880F57"/>
    <w:rsid w:val="0088718C"/>
    <w:rsid w:val="008B553A"/>
    <w:rsid w:val="008B5CAC"/>
    <w:rsid w:val="008E2F0C"/>
    <w:rsid w:val="009704E2"/>
    <w:rsid w:val="009861DC"/>
    <w:rsid w:val="009874AE"/>
    <w:rsid w:val="00987A7F"/>
    <w:rsid w:val="009B06E3"/>
    <w:rsid w:val="009E61CC"/>
    <w:rsid w:val="00A20AA9"/>
    <w:rsid w:val="00A267BA"/>
    <w:rsid w:val="00A33404"/>
    <w:rsid w:val="00A336EC"/>
    <w:rsid w:val="00A37D25"/>
    <w:rsid w:val="00A44C0B"/>
    <w:rsid w:val="00A81272"/>
    <w:rsid w:val="00AA68FA"/>
    <w:rsid w:val="00AB2FF6"/>
    <w:rsid w:val="00AC2F59"/>
    <w:rsid w:val="00B30365"/>
    <w:rsid w:val="00B3695A"/>
    <w:rsid w:val="00B40642"/>
    <w:rsid w:val="00B44E23"/>
    <w:rsid w:val="00B479C0"/>
    <w:rsid w:val="00B47C72"/>
    <w:rsid w:val="00B62452"/>
    <w:rsid w:val="00B66A85"/>
    <w:rsid w:val="00B670F7"/>
    <w:rsid w:val="00B80F0A"/>
    <w:rsid w:val="00B8483D"/>
    <w:rsid w:val="00C02C03"/>
    <w:rsid w:val="00C066E4"/>
    <w:rsid w:val="00C2007C"/>
    <w:rsid w:val="00C32708"/>
    <w:rsid w:val="00C36353"/>
    <w:rsid w:val="00C47FF4"/>
    <w:rsid w:val="00C50BFB"/>
    <w:rsid w:val="00C54341"/>
    <w:rsid w:val="00C87EE3"/>
    <w:rsid w:val="00C91290"/>
    <w:rsid w:val="00C91BED"/>
    <w:rsid w:val="00CC3124"/>
    <w:rsid w:val="00CE0F59"/>
    <w:rsid w:val="00D06264"/>
    <w:rsid w:val="00D0711D"/>
    <w:rsid w:val="00D44FB6"/>
    <w:rsid w:val="00D66A6E"/>
    <w:rsid w:val="00D77A80"/>
    <w:rsid w:val="00DE0E98"/>
    <w:rsid w:val="00DE2953"/>
    <w:rsid w:val="00E07CB0"/>
    <w:rsid w:val="00E7263F"/>
    <w:rsid w:val="00EB2A73"/>
    <w:rsid w:val="00EB7931"/>
    <w:rsid w:val="00ED6698"/>
    <w:rsid w:val="00EE28D6"/>
    <w:rsid w:val="00EE2F1D"/>
    <w:rsid w:val="00EE6D6A"/>
    <w:rsid w:val="00EF0B16"/>
    <w:rsid w:val="00F74FDF"/>
    <w:rsid w:val="00F90F87"/>
    <w:rsid w:val="00FC5B0C"/>
    <w:rsid w:val="00FE1AE6"/>
    <w:rsid w:val="00FE2675"/>
    <w:rsid w:val="00FE59E0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ngsana New" w:eastAsia="Arial" w:hAnsi="Angsana New" w:cs="Angsana New"/>
      <w:kern w:val="1"/>
      <w:sz w:val="24"/>
      <w:szCs w:val="24"/>
      <w:lang w:val="es-ES" w:eastAsia="zh-CN"/>
    </w:rPr>
  </w:style>
  <w:style w:type="paragraph" w:styleId="Ttulo1">
    <w:name w:val="heading 1"/>
    <w:next w:val="Textoindependiente"/>
    <w:qFormat/>
    <w:pPr>
      <w:numPr>
        <w:numId w:val="1"/>
      </w:numPr>
      <w:suppressAutoHyphens/>
      <w:outlineLvl w:val="0"/>
    </w:pPr>
    <w:rPr>
      <w:b/>
      <w:bCs/>
      <w:sz w:val="32"/>
      <w:szCs w:val="32"/>
      <w:lang w:val="es-ES" w:eastAsia="zh-CN" w:bidi="hi-IN"/>
    </w:rPr>
  </w:style>
  <w:style w:type="paragraph" w:styleId="Ttulo2">
    <w:name w:val="heading 2"/>
    <w:next w:val="Textoindependiente"/>
    <w:qFormat/>
    <w:pPr>
      <w:numPr>
        <w:ilvl w:val="1"/>
        <w:numId w:val="1"/>
      </w:numPr>
      <w:suppressAutoHyphens/>
      <w:outlineLvl w:val="1"/>
    </w:pPr>
    <w:rPr>
      <w:b/>
      <w:bCs/>
      <w:i/>
      <w:iCs/>
      <w:sz w:val="28"/>
      <w:szCs w:val="28"/>
      <w:lang w:val="es-ES" w:eastAsia="zh-CN" w:bidi="hi-IN"/>
    </w:rPr>
  </w:style>
  <w:style w:type="paragraph" w:styleId="Ttulo3">
    <w:name w:val="heading 3"/>
    <w:next w:val="Textoindependiente"/>
    <w:qFormat/>
    <w:pPr>
      <w:numPr>
        <w:ilvl w:val="2"/>
        <w:numId w:val="1"/>
      </w:numPr>
      <w:suppressAutoHyphens/>
      <w:outlineLvl w:val="2"/>
    </w:pPr>
    <w:rPr>
      <w:b/>
      <w:bCs/>
      <w:sz w:val="28"/>
      <w:szCs w:val="28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1">
    <w:name w:val="WW8Num2z1"/>
    <w:rPr>
      <w:rFonts w:ascii="Times New Roman" w:hAnsi="Times New Roman" w:cs="Times New Roman"/>
      <w:b/>
      <w:bCs/>
      <w:i w:val="0"/>
      <w:iCs w:val="0"/>
      <w:spacing w:val="-3"/>
      <w:sz w:val="24"/>
      <w:szCs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spacing w:val="-3"/>
    </w:rPr>
  </w:style>
  <w:style w:type="character" w:customStyle="1" w:styleId="WW8Num3z0">
    <w:name w:val="WW8Num3z0"/>
    <w:rPr>
      <w:rFonts w:ascii="Symbol" w:hAnsi="Symbol" w:cs="Symbol"/>
      <w:sz w:val="20"/>
      <w:szCs w:val="22"/>
      <w:lang w:val="es-ES"/>
    </w:rPr>
  </w:style>
  <w:style w:type="character" w:customStyle="1" w:styleId="WW8Num3z1">
    <w:name w:val="WW8Num3z1"/>
    <w:rPr>
      <w:lang w:val="es-E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  <w:bCs/>
      <w:sz w:val="20"/>
      <w:szCs w:val="20"/>
      <w:lang w:val="es-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Arial" w:hAnsi="Arial" w:cs="Wingdings"/>
      <w:b/>
      <w:bCs/>
      <w:color w:val="000000"/>
      <w:kern w:val="1"/>
      <w:sz w:val="20"/>
      <w:szCs w:val="20"/>
      <w:shd w:val="clear" w:color="auto" w:fill="FFFF00"/>
      <w:lang w:val="es-ES" w:eastAsia="zh-CN" w:bidi="ar-S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Arial" w:hAnsi="Symbol" w:cs="Symbol"/>
      <w:b/>
      <w:bCs/>
      <w:color w:val="000000"/>
      <w:kern w:val="1"/>
      <w:sz w:val="20"/>
      <w:szCs w:val="20"/>
      <w:shd w:val="clear" w:color="auto" w:fill="FFFF00"/>
      <w:lang w:val="es-ES" w:eastAsia="zh-CN" w:bidi="ar-S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eastAsia="Arial" w:hAnsi="Symbol" w:cs="Symbol"/>
      <w:b/>
      <w:bCs/>
      <w:color w:val="000000"/>
      <w:spacing w:val="-3"/>
      <w:kern w:val="1"/>
      <w:sz w:val="20"/>
      <w:szCs w:val="20"/>
      <w:shd w:val="clear" w:color="auto" w:fill="FFFF00"/>
      <w:lang w:val="es-ES" w:eastAsia="zh-CN" w:bidi="ar-SA"/>
    </w:rPr>
  </w:style>
  <w:style w:type="character" w:customStyle="1" w:styleId="WW8Num8zfalse">
    <w:name w:val="WW8Num8zfalse"/>
    <w:rPr>
      <w:rFonts w:ascii="Arial" w:hAnsi="Arial" w:cs="Arial"/>
      <w:b w:val="0"/>
      <w:bCs w:val="0"/>
      <w:sz w:val="20"/>
      <w:szCs w:val="20"/>
      <w:lang w:val="es-ES"/>
    </w:rPr>
  </w:style>
  <w:style w:type="character" w:customStyle="1" w:styleId="WW8Num9z0">
    <w:name w:val="WW8Num9z0"/>
    <w:rPr>
      <w:rFonts w:ascii="Symbol" w:hAnsi="Symbol" w:cs="Symbol"/>
      <w:szCs w:val="22"/>
    </w:rPr>
  </w:style>
  <w:style w:type="character" w:customStyle="1" w:styleId="WW8Num10z0">
    <w:name w:val="WW8Num10z0"/>
    <w:rPr>
      <w:b/>
      <w:bCs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8Num9zfalse">
    <w:name w:val="WW8Num9zfalse"/>
    <w:rPr>
      <w:sz w:val="20"/>
      <w:szCs w:val="20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0">
    <w:name w:val="WW8Num11z0"/>
    <w:rPr>
      <w:rFonts w:ascii="Symbol" w:hAnsi="Symbol" w:cs="Symbol"/>
      <w:color w:val="000000"/>
      <w:spacing w:val="-3"/>
      <w:sz w:val="20"/>
      <w:szCs w:val="20"/>
    </w:rPr>
  </w:style>
  <w:style w:type="character" w:customStyle="1" w:styleId="WW8Num12zfalse">
    <w:name w:val="WW8Num12zfalse"/>
    <w:rPr>
      <w:rFonts w:ascii="Arial" w:hAnsi="Arial" w:cs="Arial"/>
      <w:sz w:val="20"/>
      <w:szCs w:val="20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b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8Num8z0">
    <w:name w:val="WW8Num8z0"/>
    <w:rPr>
      <w:rFonts w:ascii="Symbol" w:eastAsia="Arial" w:hAnsi="Symbol" w:cs="Symbol"/>
      <w:b/>
      <w:bCs/>
      <w:color w:val="000000"/>
      <w:kern w:val="1"/>
      <w:sz w:val="20"/>
      <w:szCs w:val="20"/>
      <w:shd w:val="clear" w:color="auto" w:fill="FFFF00"/>
      <w:lang w:val="es-ES" w:eastAsia="zh-CN" w:bidi="ar-S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8Num2ztrue">
    <w:name w:val="WW8Num2ztrue"/>
    <w:rPr>
      <w:spacing w:val="-3"/>
    </w:rPr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">
    <w:name w:val="WW-WW8Num2ztrue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2ztrue1">
    <w:name w:val="WW-WW8Num2ztrue1"/>
  </w:style>
  <w:style w:type="character" w:customStyle="1" w:styleId="WW-WW8Num2ztrue11">
    <w:name w:val="WW-WW8Num2ztrue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2ztrue12">
    <w:name w:val="WW-WW8Num2ztrue12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2ztrue123">
    <w:name w:val="WW-WW8Num2ztrue123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">
    <w:name w:val="WW-WW8Num2ztrue1231"/>
  </w:style>
  <w:style w:type="character" w:customStyle="1" w:styleId="WW-WW8Num5ztrue1234567">
    <w:name w:val="WW-WW8Num5ztrue1234567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-WW8Num5ztrue1234561">
    <w:name w:val="WW-WW8Num5ztrue123456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2ztrue1234">
    <w:name w:val="WW-WW8Num2ztrue1234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">
    <w:name w:val="WW-WW8Num2ztrue12311"/>
  </w:style>
  <w:style w:type="character" w:customStyle="1" w:styleId="WW-WW8Num2ztrue12341">
    <w:name w:val="WW-WW8Num2ztrue12341"/>
  </w:style>
  <w:style w:type="character" w:customStyle="1" w:styleId="WW-WW8Num5ztrue12345671">
    <w:name w:val="WW-WW8Num5ztrue12345671"/>
  </w:style>
  <w:style w:type="character" w:customStyle="1" w:styleId="WW-WW8Num5ztrue111">
    <w:name w:val="WW-WW8Num5ztrue111"/>
  </w:style>
  <w:style w:type="character" w:customStyle="1" w:styleId="WW-WW8Num5ztrue1211">
    <w:name w:val="WW-WW8Num5ztrue1211"/>
  </w:style>
  <w:style w:type="character" w:customStyle="1" w:styleId="WW-WW8Num5ztrue12311">
    <w:name w:val="WW-WW8Num5ztrue12311"/>
  </w:style>
  <w:style w:type="character" w:customStyle="1" w:styleId="WW-WW8Num5ztrue123411">
    <w:name w:val="WW-WW8Num5ztrue123411"/>
  </w:style>
  <w:style w:type="character" w:customStyle="1" w:styleId="WW-WW8Num5ztrue1234511">
    <w:name w:val="WW-WW8Num5ztrue1234511"/>
  </w:style>
  <w:style w:type="character" w:customStyle="1" w:styleId="WW-WW8Num5ztrue12345611">
    <w:name w:val="WW-WW8Num5ztrue123456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2ztrue12345">
    <w:name w:val="WW-WW8Num2ztrue12345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">
    <w:name w:val="WW-WW8Num2ztrue123111"/>
  </w:style>
  <w:style w:type="character" w:customStyle="1" w:styleId="WW-WW8Num2ztrue123411">
    <w:name w:val="WW-WW8Num2ztrue123411"/>
  </w:style>
  <w:style w:type="character" w:customStyle="1" w:styleId="WW-WW8Num2ztrue123451">
    <w:name w:val="WW-WW8Num2ztrue123451"/>
  </w:style>
  <w:style w:type="character" w:customStyle="1" w:styleId="WW-WW8Num5ztrue123456711">
    <w:name w:val="WW-WW8Num5ztrue123456711"/>
  </w:style>
  <w:style w:type="character" w:customStyle="1" w:styleId="WW-WW8Num5ztrue1111">
    <w:name w:val="WW-WW8Num5ztrue1111"/>
  </w:style>
  <w:style w:type="character" w:customStyle="1" w:styleId="WW-WW8Num5ztrue12111">
    <w:name w:val="WW-WW8Num5ztrue12111"/>
  </w:style>
  <w:style w:type="character" w:customStyle="1" w:styleId="WW-WW8Num5ztrue123111">
    <w:name w:val="WW-WW8Num5ztrue123111"/>
  </w:style>
  <w:style w:type="character" w:customStyle="1" w:styleId="WW-WW8Num5ztrue1234111">
    <w:name w:val="WW-WW8Num5ztrue1234111"/>
  </w:style>
  <w:style w:type="character" w:customStyle="1" w:styleId="WW-WW8Num5ztrue12345111">
    <w:name w:val="WW-WW8Num5ztrue12345111"/>
  </w:style>
  <w:style w:type="character" w:customStyle="1" w:styleId="WW-WW8Num5ztrue123456111">
    <w:name w:val="WW-WW8Num5ztrue123456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2ztrue123456">
    <w:name w:val="WW-WW8Num2ztrue123456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">
    <w:name w:val="WW-WW8Num2ztrue1231111"/>
  </w:style>
  <w:style w:type="character" w:customStyle="1" w:styleId="WW-WW8Num2ztrue1234111">
    <w:name w:val="WW-WW8Num2ztrue1234111"/>
  </w:style>
  <w:style w:type="character" w:customStyle="1" w:styleId="WW-WW8Num2ztrue1234511">
    <w:name w:val="WW-WW8Num2ztrue1234511"/>
  </w:style>
  <w:style w:type="character" w:customStyle="1" w:styleId="WW-WW8Num2ztrue1234561">
    <w:name w:val="WW-WW8Num2ztrue1234561"/>
  </w:style>
  <w:style w:type="character" w:customStyle="1" w:styleId="WW-WW8Num5ztrue1234567111">
    <w:name w:val="WW-WW8Num5ztrue1234567111"/>
  </w:style>
  <w:style w:type="character" w:customStyle="1" w:styleId="WW-WW8Num5ztrue11111">
    <w:name w:val="WW-WW8Num5ztrue11111"/>
  </w:style>
  <w:style w:type="character" w:customStyle="1" w:styleId="WW-WW8Num5ztrue121111">
    <w:name w:val="WW-WW8Num5ztrue121111"/>
  </w:style>
  <w:style w:type="character" w:customStyle="1" w:styleId="WW-WW8Num5ztrue1231111">
    <w:name w:val="WW-WW8Num5ztrue1231111"/>
  </w:style>
  <w:style w:type="character" w:customStyle="1" w:styleId="WW-WW8Num5ztrue12341111">
    <w:name w:val="WW-WW8Num5ztrue12341111"/>
  </w:style>
  <w:style w:type="character" w:customStyle="1" w:styleId="WW-WW8Num5ztrue123451111">
    <w:name w:val="WW-WW8Num5ztrue123451111"/>
  </w:style>
  <w:style w:type="character" w:customStyle="1" w:styleId="WW-WW8Num5ztrue1234561111">
    <w:name w:val="WW-WW8Num5ztrue123456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8Num2z0">
    <w:name w:val="WW8Num2z0"/>
    <w:rPr>
      <w:rFonts w:ascii="Arial Narrow" w:hAnsi="Arial Narrow" w:cs="Arial Narrow"/>
      <w:b/>
      <w:bCs/>
      <w:i w:val="0"/>
      <w:iCs w:val="0"/>
      <w:color w:val="000000"/>
      <w:sz w:val="24"/>
      <w:szCs w:val="24"/>
      <w:lang w:val="es-AR"/>
    </w:rPr>
  </w:style>
  <w:style w:type="character" w:customStyle="1" w:styleId="WW-WW8Num2ztrue1234567">
    <w:name w:val="WW-WW8Num2ztrue1234567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2ztrue12311111">
    <w:name w:val="WW-WW8Num2ztrue123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">
    <w:name w:val="WW-WW8Num2ztrue12311111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6ztrue1234567">
    <w:name w:val="WW-WW8Num6ztrue1234567"/>
  </w:style>
  <w:style w:type="character" w:customStyle="1" w:styleId="WW-WW8Num6ztrue11">
    <w:name w:val="WW-WW8Num6ztrue11"/>
  </w:style>
  <w:style w:type="character" w:customStyle="1" w:styleId="WW-WW8Num6ztrue121">
    <w:name w:val="WW-WW8Num6ztrue121"/>
  </w:style>
  <w:style w:type="character" w:customStyle="1" w:styleId="WW-WW8Num6ztrue1231">
    <w:name w:val="WW-WW8Num6ztrue1231"/>
  </w:style>
  <w:style w:type="character" w:customStyle="1" w:styleId="WW-WW8Num6ztrue12341">
    <w:name w:val="WW-WW8Num6ztrue12341"/>
  </w:style>
  <w:style w:type="character" w:customStyle="1" w:styleId="WW-WW8Num6ztrue123451">
    <w:name w:val="WW-WW8Num6ztrue123451"/>
  </w:style>
  <w:style w:type="character" w:customStyle="1" w:styleId="WW-WW8Num6ztrue1234561">
    <w:name w:val="WW-WW8Num6ztrue123456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-WW8Num2ztrue12341111">
    <w:name w:val="WW-WW8Num2ztrue1234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">
    <w:name w:val="WW-WW8Num2ztrue1231111111"/>
  </w:style>
  <w:style w:type="character" w:customStyle="1" w:styleId="WW-WW8Num2ztrue123411111">
    <w:name w:val="WW-WW8Num2ztrue1234111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6ztrue12345671">
    <w:name w:val="WW-WW8Num6ztrue12345671"/>
  </w:style>
  <w:style w:type="character" w:customStyle="1" w:styleId="WW-WW8Num6ztrue111">
    <w:name w:val="WW-WW8Num6ztrue111"/>
  </w:style>
  <w:style w:type="character" w:customStyle="1" w:styleId="WW-WW8Num6ztrue1211">
    <w:name w:val="WW-WW8Num6ztrue1211"/>
  </w:style>
  <w:style w:type="character" w:customStyle="1" w:styleId="WW-WW8Num6ztrue12311">
    <w:name w:val="WW-WW8Num6ztrue12311"/>
  </w:style>
  <w:style w:type="character" w:customStyle="1" w:styleId="WW-WW8Num6ztrue123411">
    <w:name w:val="WW-WW8Num6ztrue123411"/>
  </w:style>
  <w:style w:type="character" w:customStyle="1" w:styleId="WW-WW8Num6ztrue1234511">
    <w:name w:val="WW-WW8Num6ztrue1234511"/>
  </w:style>
  <w:style w:type="character" w:customStyle="1" w:styleId="WW-WW8Num6ztrue12345611">
    <w:name w:val="WW-WW8Num6ztrue12345611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2ztrue12345111">
    <w:name w:val="WW-WW8Num2ztrue12345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">
    <w:name w:val="WW-WW8Num2ztrue12311111111"/>
  </w:style>
  <w:style w:type="character" w:customStyle="1" w:styleId="WW-WW8Num2ztrue1234111111">
    <w:name w:val="WW-WW8Num2ztrue1234111111"/>
  </w:style>
  <w:style w:type="character" w:customStyle="1" w:styleId="WW-WW8Num2ztrue123451111">
    <w:name w:val="WW-WW8Num2ztrue123451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2ztrue12345611">
    <w:name w:val="WW-WW8Num2ztrue123456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">
    <w:name w:val="WW-WW8Num2ztrue123111111111"/>
  </w:style>
  <w:style w:type="character" w:customStyle="1" w:styleId="WW-WW8Num2ztrue12341111111">
    <w:name w:val="WW-WW8Num2ztrue12341111111"/>
  </w:style>
  <w:style w:type="character" w:customStyle="1" w:styleId="WW-WW8Num2ztrue1234511111">
    <w:name w:val="WW-WW8Num2ztrue1234511111"/>
  </w:style>
  <w:style w:type="character" w:customStyle="1" w:styleId="WW-WW8Num2ztrue123456111">
    <w:name w:val="WW-WW8Num2ztrue123456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5ztrue12345671111">
    <w:name w:val="WW-WW8Num5ztrue12345671111"/>
  </w:style>
  <w:style w:type="character" w:customStyle="1" w:styleId="WW-WW8Num5ztrue111111">
    <w:name w:val="WW-WW8Num5ztrue111111"/>
  </w:style>
  <w:style w:type="character" w:customStyle="1" w:styleId="WW-WW8Num5ztrue1211111">
    <w:name w:val="WW-WW8Num5ztrue1211111"/>
  </w:style>
  <w:style w:type="character" w:customStyle="1" w:styleId="WW-WW8Num5ztrue12311111">
    <w:name w:val="WW-WW8Num5ztrue12311111"/>
  </w:style>
  <w:style w:type="character" w:customStyle="1" w:styleId="WW-WW8Num5ztrue123411111">
    <w:name w:val="WW-WW8Num5ztrue123411111"/>
  </w:style>
  <w:style w:type="character" w:customStyle="1" w:styleId="WW-WW8Num5ztrue1234511111">
    <w:name w:val="WW-WW8Num5ztrue1234511111"/>
  </w:style>
  <w:style w:type="character" w:customStyle="1" w:styleId="WW-WW8Num5ztrue12345611111">
    <w:name w:val="WW-WW8Num5ztrue12345611111"/>
  </w:style>
  <w:style w:type="character" w:customStyle="1" w:styleId="WW-WW8Num8ztrue1234567">
    <w:name w:val="WW-WW8Num8ztrue1234567"/>
  </w:style>
  <w:style w:type="character" w:customStyle="1" w:styleId="WW-WW8Num8ztrue11">
    <w:name w:val="WW-WW8Num8ztrue11"/>
  </w:style>
  <w:style w:type="character" w:customStyle="1" w:styleId="WW-WW8Num8ztrue121">
    <w:name w:val="WW-WW8Num8ztrue121"/>
  </w:style>
  <w:style w:type="character" w:customStyle="1" w:styleId="WW-WW8Num8ztrue1231">
    <w:name w:val="WW-WW8Num8ztrue1231"/>
  </w:style>
  <w:style w:type="character" w:customStyle="1" w:styleId="WW-WW8Num8ztrue12341">
    <w:name w:val="WW-WW8Num8ztrue12341"/>
  </w:style>
  <w:style w:type="character" w:customStyle="1" w:styleId="WW-WW8Num8ztrue123451">
    <w:name w:val="WW-WW8Num8ztrue123451"/>
  </w:style>
  <w:style w:type="character" w:customStyle="1" w:styleId="WW-WW8Num8ztrue1234561">
    <w:name w:val="WW-WW8Num8ztrue1234561"/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2ztrue12345671">
    <w:name w:val="WW-WW8Num2ztrue1234567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">
    <w:name w:val="WW-WW8Num2ztrue1231111111111"/>
  </w:style>
  <w:style w:type="character" w:customStyle="1" w:styleId="WW-WW8Num2ztrue123411111111">
    <w:name w:val="WW-WW8Num2ztrue123411111111"/>
  </w:style>
  <w:style w:type="character" w:customStyle="1" w:styleId="WW-WW8Num2ztrue12345111111">
    <w:name w:val="WW-WW8Num2ztrue12345111111"/>
  </w:style>
  <w:style w:type="character" w:customStyle="1" w:styleId="WW-WW8Num2ztrue1234561111">
    <w:name w:val="WW-WW8Num2ztrue1234561111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7ztrue1234567">
    <w:name w:val="WW-WW8Num7ztrue1234567"/>
  </w:style>
  <w:style w:type="character" w:customStyle="1" w:styleId="WW-WW8Num7ztrue11">
    <w:name w:val="WW-WW8Num7ztrue11"/>
  </w:style>
  <w:style w:type="character" w:customStyle="1" w:styleId="WW-WW8Num7ztrue121">
    <w:name w:val="WW-WW8Num7ztrue121"/>
  </w:style>
  <w:style w:type="character" w:customStyle="1" w:styleId="WW-WW8Num7ztrue1231">
    <w:name w:val="WW-WW8Num7ztrue1231"/>
  </w:style>
  <w:style w:type="character" w:customStyle="1" w:styleId="WW-WW8Num7ztrue12341">
    <w:name w:val="WW-WW8Num7ztrue12341"/>
  </w:style>
  <w:style w:type="character" w:customStyle="1" w:styleId="WW-WW8Num7ztrue123451">
    <w:name w:val="WW-WW8Num7ztrue123451"/>
  </w:style>
  <w:style w:type="character" w:customStyle="1" w:styleId="WW-WW8Num7ztrue1234561">
    <w:name w:val="WW-WW8Num7ztrue123456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2ztrue123456711">
    <w:name w:val="WW-WW8Num2ztrue1234567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">
    <w:name w:val="WW-WW8Num2ztrue12311111111111"/>
  </w:style>
  <w:style w:type="character" w:customStyle="1" w:styleId="WW-WW8Num2ztrue1234111111111">
    <w:name w:val="WW-WW8Num2ztrue1234111111111"/>
  </w:style>
  <w:style w:type="character" w:customStyle="1" w:styleId="WW-WW8Num2ztrue123451111111">
    <w:name w:val="WW-WW8Num2ztrue123451111111"/>
  </w:style>
  <w:style w:type="character" w:customStyle="1" w:styleId="WW-WW8Num2ztrue12345611111">
    <w:name w:val="WW-WW8Num2ztrue12345611111"/>
  </w:style>
  <w:style w:type="character" w:customStyle="1" w:styleId="WW-WW8Num4ztrue1234567">
    <w:name w:val="WW-WW8Num4ztrue1234567"/>
  </w:style>
  <w:style w:type="character" w:customStyle="1" w:styleId="WW-WW8Num4ztrue11">
    <w:name w:val="WW-WW8Num4ztrue11"/>
  </w:style>
  <w:style w:type="character" w:customStyle="1" w:styleId="WW-WW8Num4ztrue121">
    <w:name w:val="WW-WW8Num4ztrue121"/>
  </w:style>
  <w:style w:type="character" w:customStyle="1" w:styleId="WW-WW8Num4ztrue1231">
    <w:name w:val="WW-WW8Num4ztrue1231"/>
  </w:style>
  <w:style w:type="character" w:customStyle="1" w:styleId="WW-WW8Num4ztrue12341">
    <w:name w:val="WW-WW8Num4ztrue12341"/>
  </w:style>
  <w:style w:type="character" w:customStyle="1" w:styleId="WW-WW8Num4ztrue123451">
    <w:name w:val="WW-WW8Num4ztrue123451"/>
  </w:style>
  <w:style w:type="character" w:customStyle="1" w:styleId="WW-WW8Num4ztrue1234561">
    <w:name w:val="WW-WW8Num4ztrue1234561"/>
  </w:style>
  <w:style w:type="character" w:customStyle="1" w:styleId="WW-WW8Num7ztrue12345671">
    <w:name w:val="WW-WW8Num7ztrue12345671"/>
  </w:style>
  <w:style w:type="character" w:customStyle="1" w:styleId="WW-WW8Num7ztrue111">
    <w:name w:val="WW-WW8Num7ztrue111"/>
  </w:style>
  <w:style w:type="character" w:customStyle="1" w:styleId="WW-WW8Num7ztrue1211">
    <w:name w:val="WW-WW8Num7ztrue1211"/>
  </w:style>
  <w:style w:type="character" w:customStyle="1" w:styleId="WW-WW8Num7ztrue12311">
    <w:name w:val="WW-WW8Num7ztrue12311"/>
  </w:style>
  <w:style w:type="character" w:customStyle="1" w:styleId="WW-WW8Num7ztrue123411">
    <w:name w:val="WW-WW8Num7ztrue123411"/>
  </w:style>
  <w:style w:type="character" w:customStyle="1" w:styleId="WW-WW8Num7ztrue1234511">
    <w:name w:val="WW-WW8Num7ztrue1234511"/>
  </w:style>
  <w:style w:type="character" w:customStyle="1" w:styleId="WW-WW8Num7ztrue12345611">
    <w:name w:val="WW-WW8Num7ztrue123456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2ztrue1234567111">
    <w:name w:val="WW-WW8Num2ztrue1234567111"/>
  </w:style>
  <w:style w:type="character" w:customStyle="1" w:styleId="WW-WW8Num2ztrue111111111111111">
    <w:name w:val="WW-WW8Num2ztrue111111111111111"/>
  </w:style>
  <w:style w:type="character" w:customStyle="1" w:styleId="WW-WW8Num2ztrue121111111111111">
    <w:name w:val="WW-WW8Num2ztrue121111111111111"/>
  </w:style>
  <w:style w:type="character" w:customStyle="1" w:styleId="WW-WW8Num2ztrue123111111111111">
    <w:name w:val="WW-WW8Num2ztrue123111111111111"/>
  </w:style>
  <w:style w:type="character" w:customStyle="1" w:styleId="WW-WW8Num2ztrue12341111111111">
    <w:name w:val="WW-WW8Num2ztrue12341111111111"/>
  </w:style>
  <w:style w:type="character" w:customStyle="1" w:styleId="WW-WW8Num2ztrue1234511111111">
    <w:name w:val="WW-WW8Num2ztrue1234511111111"/>
  </w:style>
  <w:style w:type="character" w:customStyle="1" w:styleId="WW-WW8Num2ztrue123456111111">
    <w:name w:val="WW-WW8Num2ztrue123456111111"/>
  </w:style>
  <w:style w:type="character" w:customStyle="1" w:styleId="WW-WW8Num4ztrue12345671">
    <w:name w:val="WW-WW8Num4ztrue12345671"/>
  </w:style>
  <w:style w:type="character" w:customStyle="1" w:styleId="WW-WW8Num4ztrue111">
    <w:name w:val="WW-WW8Num4ztrue111"/>
  </w:style>
  <w:style w:type="character" w:customStyle="1" w:styleId="WW-WW8Num4ztrue1211">
    <w:name w:val="WW-WW8Num4ztrue1211"/>
  </w:style>
  <w:style w:type="character" w:customStyle="1" w:styleId="WW-WW8Num4ztrue12311">
    <w:name w:val="WW-WW8Num4ztrue12311"/>
  </w:style>
  <w:style w:type="character" w:customStyle="1" w:styleId="WW-WW8Num4ztrue123411">
    <w:name w:val="WW-WW8Num4ztrue123411"/>
  </w:style>
  <w:style w:type="character" w:customStyle="1" w:styleId="WW-WW8Num4ztrue1234511">
    <w:name w:val="WW-WW8Num4ztrue1234511"/>
  </w:style>
  <w:style w:type="character" w:customStyle="1" w:styleId="WW-WW8Num4ztrue12345611">
    <w:name w:val="WW-WW8Num4ztrue12345611"/>
  </w:style>
  <w:style w:type="character" w:customStyle="1" w:styleId="WW-WW8Num7ztrue123456711">
    <w:name w:val="WW-WW8Num7ztrue123456711"/>
  </w:style>
  <w:style w:type="character" w:customStyle="1" w:styleId="WW-WW8Num7ztrue1111">
    <w:name w:val="WW-WW8Num7ztrue1111"/>
  </w:style>
  <w:style w:type="character" w:customStyle="1" w:styleId="WW-WW8Num7ztrue12111">
    <w:name w:val="WW-WW8Num7ztrue12111"/>
  </w:style>
  <w:style w:type="character" w:customStyle="1" w:styleId="WW-WW8Num7ztrue123111">
    <w:name w:val="WW-WW8Num7ztrue123111"/>
  </w:style>
  <w:style w:type="character" w:customStyle="1" w:styleId="WW-WW8Num7ztrue1234111">
    <w:name w:val="WW-WW8Num7ztrue1234111"/>
  </w:style>
  <w:style w:type="character" w:customStyle="1" w:styleId="WW-WW8Num7ztrue12345111">
    <w:name w:val="WW-WW8Num7ztrue12345111"/>
  </w:style>
  <w:style w:type="character" w:customStyle="1" w:styleId="WW-WW8Num7ztrue123456111">
    <w:name w:val="WW-WW8Num7ztrue123456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">
    <w:name w:val="WW-WW8Num2ztrue12345671111"/>
  </w:style>
  <w:style w:type="character" w:customStyle="1" w:styleId="WW-WW8Num2ztrue1111111111111111">
    <w:name w:val="WW-WW8Num2ztrue1111111111111111"/>
  </w:style>
  <w:style w:type="character" w:customStyle="1" w:styleId="WW-WW8Num2ztrue1211111111111111">
    <w:name w:val="WW-WW8Num2ztrue1211111111111111"/>
  </w:style>
  <w:style w:type="character" w:customStyle="1" w:styleId="WW-WW8Num2ztrue1231111111111111">
    <w:name w:val="WW-WW8Num2ztrue1231111111111111"/>
  </w:style>
  <w:style w:type="character" w:customStyle="1" w:styleId="WW-WW8Num2ztrue123411111111111">
    <w:name w:val="WW-WW8Num2ztrue123411111111111"/>
  </w:style>
  <w:style w:type="character" w:customStyle="1" w:styleId="WW-WW8Num2ztrue12345111111111">
    <w:name w:val="WW-WW8Num2ztrue12345111111111"/>
  </w:style>
  <w:style w:type="character" w:customStyle="1" w:styleId="WW-WW8Num2ztrue1234561111111">
    <w:name w:val="WW-WW8Num2ztrue1234561111111"/>
  </w:style>
  <w:style w:type="character" w:customStyle="1" w:styleId="WW-WW8Num4ztrue123456711">
    <w:name w:val="WW-WW8Num4ztrue123456711"/>
  </w:style>
  <w:style w:type="character" w:customStyle="1" w:styleId="WW-WW8Num4ztrue1111">
    <w:name w:val="WW-WW8Num4ztrue1111"/>
  </w:style>
  <w:style w:type="character" w:customStyle="1" w:styleId="WW-WW8Num4ztrue12111">
    <w:name w:val="WW-WW8Num4ztrue12111"/>
  </w:style>
  <w:style w:type="character" w:customStyle="1" w:styleId="WW-WW8Num4ztrue123111">
    <w:name w:val="WW-WW8Num4ztrue123111"/>
  </w:style>
  <w:style w:type="character" w:customStyle="1" w:styleId="WW-WW8Num4ztrue1234111">
    <w:name w:val="WW-WW8Num4ztrue1234111"/>
  </w:style>
  <w:style w:type="character" w:customStyle="1" w:styleId="WW-WW8Num4ztrue12345111">
    <w:name w:val="WW-WW8Num4ztrue12345111"/>
  </w:style>
  <w:style w:type="character" w:customStyle="1" w:styleId="WW-WW8Num4ztrue123456111">
    <w:name w:val="WW-WW8Num4ztrue123456111"/>
  </w:style>
  <w:style w:type="character" w:customStyle="1" w:styleId="WW-WW8Num7ztrue1234567111">
    <w:name w:val="WW-WW8Num7ztrue1234567111"/>
  </w:style>
  <w:style w:type="character" w:customStyle="1" w:styleId="WW-WW8Num7ztrue11111">
    <w:name w:val="WW-WW8Num7ztrue11111"/>
  </w:style>
  <w:style w:type="character" w:customStyle="1" w:styleId="WW-WW8Num7ztrue121111">
    <w:name w:val="WW-WW8Num7ztrue121111"/>
  </w:style>
  <w:style w:type="character" w:customStyle="1" w:styleId="WW-WW8Num7ztrue1231111">
    <w:name w:val="WW-WW8Num7ztrue1231111"/>
  </w:style>
  <w:style w:type="character" w:customStyle="1" w:styleId="WW-WW8Num7ztrue12341111">
    <w:name w:val="WW-WW8Num7ztrue12341111"/>
  </w:style>
  <w:style w:type="character" w:customStyle="1" w:styleId="WW-WW8Num7ztrue123451111">
    <w:name w:val="WW-WW8Num7ztrue123451111"/>
  </w:style>
  <w:style w:type="character" w:customStyle="1" w:styleId="WW-WW8Num7ztrue1234561111">
    <w:name w:val="WW-WW8Num7ztrue123456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2ztrue123456711111">
    <w:name w:val="WW-WW8Num2ztrue123456711111"/>
  </w:style>
  <w:style w:type="character" w:customStyle="1" w:styleId="WW-WW8Num2ztrue11111111111111111">
    <w:name w:val="WW-WW8Num2ztrue11111111111111111"/>
  </w:style>
  <w:style w:type="character" w:customStyle="1" w:styleId="WW-WW8Num2ztrue12111111111111111">
    <w:name w:val="WW-WW8Num2ztrue12111111111111111"/>
  </w:style>
  <w:style w:type="character" w:customStyle="1" w:styleId="WW-WW8Num2ztrue12311111111111111">
    <w:name w:val="WW-WW8Num2ztrue12311111111111111"/>
  </w:style>
  <w:style w:type="character" w:customStyle="1" w:styleId="WW-WW8Num2ztrue1234111111111111">
    <w:name w:val="WW-WW8Num2ztrue1234111111111111"/>
  </w:style>
  <w:style w:type="character" w:customStyle="1" w:styleId="WW-WW8Num2ztrue123451111111111">
    <w:name w:val="WW-WW8Num2ztrue123451111111111"/>
  </w:style>
  <w:style w:type="character" w:customStyle="1" w:styleId="WW-WW8Num2ztrue12345611111111">
    <w:name w:val="WW-WW8Num2ztrue12345611111111"/>
  </w:style>
  <w:style w:type="character" w:customStyle="1" w:styleId="WW-WW8Num4ztrue1234567111">
    <w:name w:val="WW-WW8Num4ztrue1234567111"/>
  </w:style>
  <w:style w:type="character" w:customStyle="1" w:styleId="WW-WW8Num4ztrue11111">
    <w:name w:val="WW-WW8Num4ztrue11111"/>
  </w:style>
  <w:style w:type="character" w:customStyle="1" w:styleId="WW-WW8Num4ztrue121111">
    <w:name w:val="WW-WW8Num4ztrue121111"/>
  </w:style>
  <w:style w:type="character" w:customStyle="1" w:styleId="WW-WW8Num4ztrue1231111">
    <w:name w:val="WW-WW8Num4ztrue1231111"/>
  </w:style>
  <w:style w:type="character" w:customStyle="1" w:styleId="WW-WW8Num4ztrue12341111">
    <w:name w:val="WW-WW8Num4ztrue12341111"/>
  </w:style>
  <w:style w:type="character" w:customStyle="1" w:styleId="WW-WW8Num4ztrue123451111">
    <w:name w:val="WW-WW8Num4ztrue123451111"/>
  </w:style>
  <w:style w:type="character" w:customStyle="1" w:styleId="WW-WW8Num4ztrue1234561111">
    <w:name w:val="WW-WW8Num4ztrue1234561111"/>
  </w:style>
  <w:style w:type="character" w:customStyle="1" w:styleId="WW-WW8Num7ztrue12345671111">
    <w:name w:val="WW-WW8Num7ztrue12345671111"/>
  </w:style>
  <w:style w:type="character" w:customStyle="1" w:styleId="WW-WW8Num7ztrue111111">
    <w:name w:val="WW-WW8Num7ztrue111111"/>
  </w:style>
  <w:style w:type="character" w:customStyle="1" w:styleId="WW-WW8Num7ztrue1211111">
    <w:name w:val="WW-WW8Num7ztrue1211111"/>
  </w:style>
  <w:style w:type="character" w:customStyle="1" w:styleId="WW-WW8Num7ztrue12311111">
    <w:name w:val="WW-WW8Num7ztrue12311111"/>
  </w:style>
  <w:style w:type="character" w:customStyle="1" w:styleId="WW-WW8Num7ztrue123411111">
    <w:name w:val="WW-WW8Num7ztrue123411111"/>
  </w:style>
  <w:style w:type="character" w:customStyle="1" w:styleId="WW-WW8Num7ztrue1234511111">
    <w:name w:val="WW-WW8Num7ztrue1234511111"/>
  </w:style>
  <w:style w:type="character" w:customStyle="1" w:styleId="WW-WW8Num7ztrue12345611111">
    <w:name w:val="WW-WW8Num7ztrue123456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2ztrue1234567111111">
    <w:name w:val="WW-WW8Num2ztrue1234567111111"/>
  </w:style>
  <w:style w:type="character" w:customStyle="1" w:styleId="WW-WW8Num2ztrue111111111111111111">
    <w:name w:val="WW-WW8Num2ztrue111111111111111111"/>
  </w:style>
  <w:style w:type="character" w:customStyle="1" w:styleId="WW-WW8Num2ztrue121111111111111111">
    <w:name w:val="WW-WW8Num2ztrue121111111111111111"/>
  </w:style>
  <w:style w:type="character" w:customStyle="1" w:styleId="WW-WW8Num2ztrue123111111111111111">
    <w:name w:val="WW-WW8Num2ztrue123111111111111111"/>
  </w:style>
  <w:style w:type="character" w:customStyle="1" w:styleId="WW-WW8Num2ztrue12341111111111111">
    <w:name w:val="WW-WW8Num2ztrue12341111111111111"/>
  </w:style>
  <w:style w:type="character" w:customStyle="1" w:styleId="WW-WW8Num2ztrue1234511111111111">
    <w:name w:val="WW-WW8Num2ztrue1234511111111111"/>
  </w:style>
  <w:style w:type="character" w:customStyle="1" w:styleId="WW-WW8Num2ztrue123456111111111">
    <w:name w:val="WW-WW8Num2ztrue123456111111111"/>
  </w:style>
  <w:style w:type="character" w:customStyle="1" w:styleId="WW-WW8Num4ztrue12345671111">
    <w:name w:val="WW-WW8Num4ztrue12345671111"/>
  </w:style>
  <w:style w:type="character" w:customStyle="1" w:styleId="WW-WW8Num4ztrue111111">
    <w:name w:val="WW-WW8Num4ztrue111111"/>
  </w:style>
  <w:style w:type="character" w:customStyle="1" w:styleId="WW-WW8Num4ztrue1211111">
    <w:name w:val="WW-WW8Num4ztrue1211111"/>
  </w:style>
  <w:style w:type="character" w:customStyle="1" w:styleId="WW-WW8Num4ztrue12311111">
    <w:name w:val="WW-WW8Num4ztrue12311111"/>
  </w:style>
  <w:style w:type="character" w:customStyle="1" w:styleId="WW-WW8Num4ztrue123411111">
    <w:name w:val="WW-WW8Num4ztrue123411111"/>
  </w:style>
  <w:style w:type="character" w:customStyle="1" w:styleId="WW-WW8Num4ztrue1234511111">
    <w:name w:val="WW-WW8Num4ztrue1234511111"/>
  </w:style>
  <w:style w:type="character" w:customStyle="1" w:styleId="WW-WW8Num4ztrue12345611111">
    <w:name w:val="WW-WW8Num4ztrue12345611111"/>
  </w:style>
  <w:style w:type="character" w:customStyle="1" w:styleId="WW-WW8Num7ztrue123456711111">
    <w:name w:val="WW-WW8Num7ztrue123456711111"/>
  </w:style>
  <w:style w:type="character" w:customStyle="1" w:styleId="WW-WW8Num7ztrue1111111">
    <w:name w:val="WW-WW8Num7ztrue1111111"/>
  </w:style>
  <w:style w:type="character" w:customStyle="1" w:styleId="WW-WW8Num7ztrue12111111">
    <w:name w:val="WW-WW8Num7ztrue12111111"/>
  </w:style>
  <w:style w:type="character" w:customStyle="1" w:styleId="WW-WW8Num7ztrue123111111">
    <w:name w:val="WW-WW8Num7ztrue123111111"/>
  </w:style>
  <w:style w:type="character" w:customStyle="1" w:styleId="WW-WW8Num7ztrue1234111111">
    <w:name w:val="WW-WW8Num7ztrue1234111111"/>
  </w:style>
  <w:style w:type="character" w:customStyle="1" w:styleId="WW-WW8Num7ztrue12345111111">
    <w:name w:val="WW-WW8Num7ztrue12345111111"/>
  </w:style>
  <w:style w:type="character" w:customStyle="1" w:styleId="WW-WW8Num7ztrue123456111111">
    <w:name w:val="WW-WW8Num7ztrue123456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WW-WW8Num2ztrue12345671111111">
    <w:name w:val="WW-WW8Num2ztrue12345671111111"/>
  </w:style>
  <w:style w:type="character" w:customStyle="1" w:styleId="WW-WW8Num2ztrue1111111111111111111">
    <w:name w:val="WW-WW8Num2ztrue1111111111111111111"/>
  </w:style>
  <w:style w:type="character" w:customStyle="1" w:styleId="WW-WW8Num2ztrue1211111111111111111">
    <w:name w:val="WW-WW8Num2ztrue1211111111111111111"/>
  </w:style>
  <w:style w:type="character" w:customStyle="1" w:styleId="WW-WW8Num2ztrue1231111111111111111">
    <w:name w:val="WW-WW8Num2ztrue1231111111111111111"/>
  </w:style>
  <w:style w:type="character" w:customStyle="1" w:styleId="WW-WW8Num2ztrue123411111111111111">
    <w:name w:val="WW-WW8Num2ztrue123411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">
    <w:name w:val="WW-WW8Num2ztrue1234561111111111"/>
  </w:style>
  <w:style w:type="character" w:customStyle="1" w:styleId="WW-WW8Num4ztrue123456711111">
    <w:name w:val="WW-WW8Num4ztrue123456711111"/>
  </w:style>
  <w:style w:type="character" w:customStyle="1" w:styleId="WW-WW8Num4ztrue1111111">
    <w:name w:val="WW-WW8Num4ztrue1111111"/>
  </w:style>
  <w:style w:type="character" w:customStyle="1" w:styleId="WW-WW8Num4ztrue12111111">
    <w:name w:val="WW-WW8Num4ztrue12111111"/>
  </w:style>
  <w:style w:type="character" w:customStyle="1" w:styleId="WW-WW8Num4ztrue123111111">
    <w:name w:val="WW-WW8Num4ztrue123111111"/>
  </w:style>
  <w:style w:type="character" w:customStyle="1" w:styleId="WW-WW8Num4ztrue1234111111">
    <w:name w:val="WW-WW8Num4ztrue1234111111"/>
  </w:style>
  <w:style w:type="character" w:customStyle="1" w:styleId="WW-WW8Num4ztrue12345111111">
    <w:name w:val="WW-WW8Num4ztrue12345111111"/>
  </w:style>
  <w:style w:type="character" w:customStyle="1" w:styleId="WW-WW8Num4ztrue123456111111">
    <w:name w:val="WW-WW8Num4ztrue123456111111"/>
  </w:style>
  <w:style w:type="character" w:customStyle="1" w:styleId="WW-WW8Num7ztrue1234567111111">
    <w:name w:val="WW-WW8Num7ztrue1234567111111"/>
  </w:style>
  <w:style w:type="character" w:customStyle="1" w:styleId="WW-WW8Num7ztrue11111111">
    <w:name w:val="WW-WW8Num7ztrue11111111"/>
  </w:style>
  <w:style w:type="character" w:customStyle="1" w:styleId="WW-WW8Num7ztrue121111111">
    <w:name w:val="WW-WW8Num7ztrue121111111"/>
  </w:style>
  <w:style w:type="character" w:customStyle="1" w:styleId="WW-WW8Num7ztrue1231111111">
    <w:name w:val="WW-WW8Num7ztrue1231111111"/>
  </w:style>
  <w:style w:type="character" w:customStyle="1" w:styleId="WW-WW8Num7ztrue12341111111">
    <w:name w:val="WW-WW8Num7ztrue12341111111"/>
  </w:style>
  <w:style w:type="character" w:customStyle="1" w:styleId="WW-WW8Num7ztrue123451111111">
    <w:name w:val="WW-WW8Num7ztrue123451111111"/>
  </w:style>
  <w:style w:type="character" w:customStyle="1" w:styleId="WW-WW8Num7ztrue1234561111111">
    <w:name w:val="WW-WW8Num7ztrue1234561111111"/>
  </w:style>
  <w:style w:type="character" w:customStyle="1" w:styleId="WW-WW8Num1ztrue1234567111111111111111111111111111111">
    <w:name w:val="WW-WW8Num1ztrue123456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11">
    <w:name w:val="WW-WW8Num1ztrue121111111111111111111111111111111"/>
  </w:style>
  <w:style w:type="character" w:customStyle="1" w:styleId="WW-WW8Num1ztrue1231111111111111111111111111111111">
    <w:name w:val="WW-WW8Num1ztrue1231111111111111111111111111111111"/>
  </w:style>
  <w:style w:type="character" w:customStyle="1" w:styleId="WW-WW8Num1ztrue12341111111111111111111111111111111">
    <w:name w:val="WW-WW8Num1ztrue12341111111111111111111111111111111"/>
  </w:style>
  <w:style w:type="character" w:customStyle="1" w:styleId="WW-WW8Num1ztrue123451111111111111111111111111111111">
    <w:name w:val="WW-WW8Num1ztrue123451111111111111111111111111111111"/>
  </w:style>
  <w:style w:type="character" w:customStyle="1" w:styleId="WW-WW8Num1ztrue1234561111111111111111111111111111111">
    <w:name w:val="WW-WW8Num1ztrue1234561111111111111111111111111111111"/>
  </w:style>
  <w:style w:type="character" w:customStyle="1" w:styleId="WW-WW8Num2ztrue123456711111111">
    <w:name w:val="WW-WW8Num2ztrue123456711111111"/>
  </w:style>
  <w:style w:type="character" w:customStyle="1" w:styleId="WW-WW8Num2ztrue11111111111111111111">
    <w:name w:val="WW-WW8Num2ztrue11111111111111111111"/>
  </w:style>
  <w:style w:type="character" w:customStyle="1" w:styleId="WW-WW8Num2ztrue12111111111111111111">
    <w:name w:val="WW-WW8Num2ztrue12111111111111111111"/>
  </w:style>
  <w:style w:type="character" w:customStyle="1" w:styleId="WW-WW8Num2ztrue12311111111111111111">
    <w:name w:val="WW-WW8Num2ztrue12311111111111111111"/>
  </w:style>
  <w:style w:type="character" w:customStyle="1" w:styleId="WW-WW8Num2ztrue1234111111111111111">
    <w:name w:val="WW-WW8Num2ztrue1234111111111111111"/>
  </w:style>
  <w:style w:type="character" w:customStyle="1" w:styleId="WW-WW8Num2ztrue123451111111111111">
    <w:name w:val="WW-WW8Num2ztrue123451111111111111"/>
  </w:style>
  <w:style w:type="character" w:customStyle="1" w:styleId="WW-WW8Num2ztrue12345611111111111">
    <w:name w:val="WW-WW8Num2ztrue12345611111111111"/>
  </w:style>
  <w:style w:type="character" w:customStyle="1" w:styleId="WW-WW8Num4ztrue1234567111111">
    <w:name w:val="WW-WW8Num4ztrue1234567111111"/>
  </w:style>
  <w:style w:type="character" w:customStyle="1" w:styleId="WW-WW8Num4ztrue11111111">
    <w:name w:val="WW-WW8Num4ztrue11111111"/>
  </w:style>
  <w:style w:type="character" w:customStyle="1" w:styleId="WW-WW8Num4ztrue121111111">
    <w:name w:val="WW-WW8Num4ztrue121111111"/>
  </w:style>
  <w:style w:type="character" w:customStyle="1" w:styleId="WW-WW8Num4ztrue1231111111">
    <w:name w:val="WW-WW8Num4ztrue1231111111"/>
  </w:style>
  <w:style w:type="character" w:customStyle="1" w:styleId="WW-WW8Num4ztrue12341111111">
    <w:name w:val="WW-WW8Num4ztrue12341111111"/>
  </w:style>
  <w:style w:type="character" w:customStyle="1" w:styleId="WW-WW8Num4ztrue123451111111">
    <w:name w:val="WW-WW8Num4ztrue123451111111"/>
  </w:style>
  <w:style w:type="character" w:customStyle="1" w:styleId="WW-WW8Num4ztrue1234561111111">
    <w:name w:val="WW-WW8Num4ztrue1234561111111"/>
  </w:style>
  <w:style w:type="character" w:customStyle="1" w:styleId="WW-WW8Num7ztrue12345671111111">
    <w:name w:val="WW-WW8Num7ztrue12345671111111"/>
  </w:style>
  <w:style w:type="character" w:customStyle="1" w:styleId="WW-WW8Num7ztrue111111111">
    <w:name w:val="WW-WW8Num7ztrue111111111"/>
  </w:style>
  <w:style w:type="character" w:customStyle="1" w:styleId="WW-WW8Num7ztrue1211111111">
    <w:name w:val="WW-WW8Num7ztrue1211111111"/>
  </w:style>
  <w:style w:type="character" w:customStyle="1" w:styleId="WW-WW8Num7ztrue12311111111">
    <w:name w:val="WW-WW8Num7ztrue12311111111"/>
  </w:style>
  <w:style w:type="character" w:customStyle="1" w:styleId="WW-WW8Num7ztrue123411111111">
    <w:name w:val="WW-WW8Num7ztrue123411111111"/>
  </w:style>
  <w:style w:type="character" w:customStyle="1" w:styleId="WW-WW8Num7ztrue1234511111111">
    <w:name w:val="WW-WW8Num7ztrue1234511111111"/>
  </w:style>
  <w:style w:type="character" w:customStyle="1" w:styleId="WW-WW8Num7ztrue12345611111111">
    <w:name w:val="WW-WW8Num7ztrue12345611111111"/>
  </w:style>
  <w:style w:type="character" w:customStyle="1" w:styleId="WW-WW8Num1ztrue12345671111111111111111111111111111111">
    <w:name w:val="WW-WW8Num1ztrue123456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11">
    <w:name w:val="WW-WW8Num1ztrue1211111111111111111111111111111111"/>
  </w:style>
  <w:style w:type="character" w:customStyle="1" w:styleId="WW-WW8Num1ztrue12311111111111111111111111111111111">
    <w:name w:val="WW-WW8Num1ztrue12311111111111111111111111111111111"/>
  </w:style>
  <w:style w:type="character" w:customStyle="1" w:styleId="WW-WW8Num1ztrue123411111111111111111111111111111111">
    <w:name w:val="WW-WW8Num1ztrue123411111111111111111111111111111111"/>
  </w:style>
  <w:style w:type="character" w:customStyle="1" w:styleId="WW-WW8Num1ztrue1234511111111111111111111111111111111">
    <w:name w:val="WW-WW8Num1ztrue1234511111111111111111111111111111111"/>
  </w:style>
  <w:style w:type="character" w:customStyle="1" w:styleId="WW-WW8Num1ztrue12345611111111111111111111111111111111">
    <w:name w:val="WW-WW8Num1ztrue12345611111111111111111111111111111111"/>
  </w:style>
  <w:style w:type="character" w:customStyle="1" w:styleId="WW-WW8Num2ztrue1234567111111111">
    <w:name w:val="WW-WW8Num2ztrue1234567111111111"/>
  </w:style>
  <w:style w:type="character" w:customStyle="1" w:styleId="WW-WW8Num2ztrue111111111111111111111">
    <w:name w:val="WW-WW8Num2ztrue111111111111111111111"/>
  </w:style>
  <w:style w:type="character" w:customStyle="1" w:styleId="WW-WW8Num2ztrue121111111111111111111">
    <w:name w:val="WW-WW8Num2ztrue121111111111111111111"/>
  </w:style>
  <w:style w:type="character" w:customStyle="1" w:styleId="WW-WW8Num2ztrue123111111111111111111">
    <w:name w:val="WW-WW8Num2ztrue123111111111111111111"/>
  </w:style>
  <w:style w:type="character" w:customStyle="1" w:styleId="WW-WW8Num2ztrue12341111111111111111">
    <w:name w:val="WW-WW8Num2ztrue12341111111111111111"/>
  </w:style>
  <w:style w:type="character" w:customStyle="1" w:styleId="WW-WW8Num2ztrue1234511111111111111">
    <w:name w:val="WW-WW8Num2ztrue1234511111111111111"/>
  </w:style>
  <w:style w:type="character" w:customStyle="1" w:styleId="WW-WW8Num2ztrue123456111111111111">
    <w:name w:val="WW-WW8Num2ztrue123456111111111111"/>
  </w:style>
  <w:style w:type="character" w:customStyle="1" w:styleId="WW-WW8Num4ztrue12345671111111">
    <w:name w:val="WW-WW8Num4ztrue12345671111111"/>
  </w:style>
  <w:style w:type="character" w:customStyle="1" w:styleId="WW-WW8Num4ztrue111111111">
    <w:name w:val="WW-WW8Num4ztrue111111111"/>
  </w:style>
  <w:style w:type="character" w:customStyle="1" w:styleId="WW-WW8Num4ztrue1211111111">
    <w:name w:val="WW-WW8Num4ztrue1211111111"/>
  </w:style>
  <w:style w:type="character" w:customStyle="1" w:styleId="WW-WW8Num4ztrue12311111111">
    <w:name w:val="WW-WW8Num4ztrue12311111111"/>
  </w:style>
  <w:style w:type="character" w:customStyle="1" w:styleId="WW-WW8Num4ztrue123411111111">
    <w:name w:val="WW-WW8Num4ztrue123411111111"/>
  </w:style>
  <w:style w:type="character" w:customStyle="1" w:styleId="WW-WW8Num4ztrue1234511111111">
    <w:name w:val="WW-WW8Num4ztrue1234511111111"/>
  </w:style>
  <w:style w:type="character" w:customStyle="1" w:styleId="WW-WW8Num4ztrue12345611111111">
    <w:name w:val="WW-WW8Num4ztrue12345611111111"/>
  </w:style>
  <w:style w:type="character" w:customStyle="1" w:styleId="WW-WW8Num7ztrue123456711111111">
    <w:name w:val="WW-WW8Num7ztrue123456711111111"/>
  </w:style>
  <w:style w:type="character" w:customStyle="1" w:styleId="WW-WW8Num7ztrue1111111111">
    <w:name w:val="WW-WW8Num7ztrue1111111111"/>
  </w:style>
  <w:style w:type="character" w:customStyle="1" w:styleId="WW-WW8Num7ztrue12111111111">
    <w:name w:val="WW-WW8Num7ztrue12111111111"/>
  </w:style>
  <w:style w:type="character" w:customStyle="1" w:styleId="WW-WW8Num7ztrue123111111111">
    <w:name w:val="WW-WW8Num7ztrue123111111111"/>
  </w:style>
  <w:style w:type="character" w:customStyle="1" w:styleId="WW-WW8Num7ztrue1234111111111">
    <w:name w:val="WW-WW8Num7ztrue1234111111111"/>
  </w:style>
  <w:style w:type="character" w:customStyle="1" w:styleId="WW-WW8Num7ztrue12345111111111">
    <w:name w:val="WW-WW8Num7ztrue12345111111111"/>
  </w:style>
  <w:style w:type="character" w:customStyle="1" w:styleId="WW-WW8Num7ztrue123456111111111">
    <w:name w:val="WW-WW8Num7ztrue123456111111111"/>
  </w:style>
  <w:style w:type="character" w:customStyle="1" w:styleId="WW-WW8Num1ztrue123456711111111111111111111111111111111">
    <w:name w:val="WW-WW8Num1ztrue123456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12111111111111111111111111111111111">
    <w:name w:val="WW-WW8Num1ztrue12111111111111111111111111111111111"/>
  </w:style>
  <w:style w:type="character" w:customStyle="1" w:styleId="WW-WW8Num1ztrue123111111111111111111111111111111111">
    <w:name w:val="WW-WW8Num1ztrue123111111111111111111111111111111111"/>
  </w:style>
  <w:style w:type="character" w:customStyle="1" w:styleId="WW-WW8Num1ztrue1234111111111111111111111111111111111">
    <w:name w:val="WW-WW8Num1ztrue1234111111111111111111111111111111111"/>
  </w:style>
  <w:style w:type="character" w:customStyle="1" w:styleId="WW-WW8Num1ztrue12345111111111111111111111111111111111">
    <w:name w:val="WW-WW8Num1ztrue12345111111111111111111111111111111111"/>
  </w:style>
  <w:style w:type="character" w:customStyle="1" w:styleId="WW-WW8Num1ztrue123456111111111111111111111111111111111">
    <w:name w:val="WW-WW8Num1ztrue123456111111111111111111111111111111111"/>
  </w:style>
  <w:style w:type="character" w:customStyle="1" w:styleId="WW-WW8Num2ztrue12345671111111111">
    <w:name w:val="WW-WW8Num2ztrue12345671111111111"/>
  </w:style>
  <w:style w:type="character" w:customStyle="1" w:styleId="WW-WW8Num2ztrue1111111111111111111111">
    <w:name w:val="WW-WW8Num2ztrue1111111111111111111111"/>
  </w:style>
  <w:style w:type="character" w:customStyle="1" w:styleId="WW-WW8Num2ztrue1211111111111111111111">
    <w:name w:val="WW-WW8Num2ztrue1211111111111111111111"/>
  </w:style>
  <w:style w:type="character" w:customStyle="1" w:styleId="WW-WW8Num2ztrue1231111111111111111111">
    <w:name w:val="WW-WW8Num2ztrue1231111111111111111111"/>
  </w:style>
  <w:style w:type="character" w:customStyle="1" w:styleId="WW-WW8Num2ztrue123411111111111111111">
    <w:name w:val="WW-WW8Num2ztrue123411111111111111111"/>
  </w:style>
  <w:style w:type="character" w:customStyle="1" w:styleId="WW-WW8Num2ztrue12345111111111111111">
    <w:name w:val="WW-WW8Num2ztrue12345111111111111111"/>
  </w:style>
  <w:style w:type="character" w:customStyle="1" w:styleId="WW-WW8Num2ztrue1234561111111111111">
    <w:name w:val="WW-WW8Num2ztrue1234561111111111111"/>
  </w:style>
  <w:style w:type="character" w:customStyle="1" w:styleId="WW-WW8Num4ztrue123456711111111">
    <w:name w:val="WW-WW8Num4ztrue123456711111111"/>
  </w:style>
  <w:style w:type="character" w:customStyle="1" w:styleId="WW-WW8Num4ztrue1111111111">
    <w:name w:val="WW-WW8Num4ztrue1111111111"/>
  </w:style>
  <w:style w:type="character" w:customStyle="1" w:styleId="WW-WW8Num4ztrue12111111111">
    <w:name w:val="WW-WW8Num4ztrue12111111111"/>
  </w:style>
  <w:style w:type="character" w:customStyle="1" w:styleId="WW-WW8Num4ztrue123111111111">
    <w:name w:val="WW-WW8Num4ztrue123111111111"/>
  </w:style>
  <w:style w:type="character" w:customStyle="1" w:styleId="WW-WW8Num4ztrue1234111111111">
    <w:name w:val="WW-WW8Num4ztrue1234111111111"/>
  </w:style>
  <w:style w:type="character" w:customStyle="1" w:styleId="WW-WW8Num4ztrue12345111111111">
    <w:name w:val="WW-WW8Num4ztrue12345111111111"/>
  </w:style>
  <w:style w:type="character" w:customStyle="1" w:styleId="WW-WW8Num4ztrue123456111111111">
    <w:name w:val="WW-WW8Num4ztrue123456111111111"/>
  </w:style>
  <w:style w:type="character" w:customStyle="1" w:styleId="WW-WW8Num7ztrue1234567111111111">
    <w:name w:val="WW-WW8Num7ztrue1234567111111111"/>
  </w:style>
  <w:style w:type="character" w:customStyle="1" w:styleId="WW-WW8Num7ztrue11111111111">
    <w:name w:val="WW-WW8Num7ztrue11111111111"/>
  </w:style>
  <w:style w:type="character" w:customStyle="1" w:styleId="WW-WW8Num7ztrue121111111111">
    <w:name w:val="WW-WW8Num7ztrue121111111111"/>
  </w:style>
  <w:style w:type="character" w:customStyle="1" w:styleId="WW-WW8Num7ztrue1231111111111">
    <w:name w:val="WW-WW8Num7ztrue1231111111111"/>
  </w:style>
  <w:style w:type="character" w:customStyle="1" w:styleId="WW-WW8Num7ztrue12341111111111">
    <w:name w:val="WW-WW8Num7ztrue12341111111111"/>
  </w:style>
  <w:style w:type="character" w:customStyle="1" w:styleId="WW-WW8Num7ztrue123451111111111">
    <w:name w:val="WW-WW8Num7ztrue123451111111111"/>
  </w:style>
  <w:style w:type="character" w:customStyle="1" w:styleId="WW-WW8Num7ztrue1234561111111111">
    <w:name w:val="WW-WW8Num7ztrue1234561111111111"/>
  </w:style>
  <w:style w:type="character" w:customStyle="1" w:styleId="WW-WW8Num1ztrue1234567111111111111111111111111111111111">
    <w:name w:val="WW-WW8Num1ztrue123456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121111111111111111111111111111111111">
    <w:name w:val="WW-WW8Num1ztrue121111111111111111111111111111111111"/>
  </w:style>
  <w:style w:type="character" w:customStyle="1" w:styleId="WW-WW8Num1ztrue1231111111111111111111111111111111111">
    <w:name w:val="WW-WW8Num1ztrue1231111111111111111111111111111111111"/>
  </w:style>
  <w:style w:type="character" w:customStyle="1" w:styleId="WW-WW8Num1ztrue12341111111111111111111111111111111111">
    <w:name w:val="WW-WW8Num1ztrue12341111111111111111111111111111111111"/>
  </w:style>
  <w:style w:type="character" w:customStyle="1" w:styleId="WW-WW8Num1ztrue123451111111111111111111111111111111111">
    <w:name w:val="WW-WW8Num1ztrue123451111111111111111111111111111111111"/>
  </w:style>
  <w:style w:type="character" w:customStyle="1" w:styleId="WW-WW8Num1ztrue1234561111111111111111111111111111111111">
    <w:name w:val="WW-WW8Num1ztrue1234561111111111111111111111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111111111">
    <w:name w:val="WW-WW8Num2ztrue11111111111111111111111"/>
  </w:style>
  <w:style w:type="character" w:customStyle="1" w:styleId="WW-WW8Num2ztrue12111111111111111111111">
    <w:name w:val="WW-WW8Num2ztrue12111111111111111111111"/>
  </w:style>
  <w:style w:type="character" w:customStyle="1" w:styleId="WW-WW8Num2ztrue12311111111111111111111">
    <w:name w:val="WW-WW8Num2ztrue12311111111111111111111"/>
  </w:style>
  <w:style w:type="character" w:customStyle="1" w:styleId="WW-WW8Num2ztrue1234111111111111111111">
    <w:name w:val="WW-WW8Num2ztrue1234111111111111111111"/>
  </w:style>
  <w:style w:type="character" w:customStyle="1" w:styleId="WW-WW8Num2ztrue123451111111111111111">
    <w:name w:val="WW-WW8Num2ztrue123451111111111111111"/>
  </w:style>
  <w:style w:type="character" w:customStyle="1" w:styleId="WW-WW8Num2ztrue12345611111111111111">
    <w:name w:val="WW-WW8Num2ztrue12345611111111111111"/>
  </w:style>
  <w:style w:type="character" w:customStyle="1" w:styleId="WW-WW8Num4ztrue1234567111111111">
    <w:name w:val="WW-WW8Num4ztrue1234567111111111"/>
  </w:style>
  <w:style w:type="character" w:customStyle="1" w:styleId="WW-WW8Num4ztrue11111111111">
    <w:name w:val="WW-WW8Num4ztrue11111111111"/>
  </w:style>
  <w:style w:type="character" w:customStyle="1" w:styleId="WW-WW8Num4ztrue121111111111">
    <w:name w:val="WW-WW8Num4ztrue121111111111"/>
  </w:style>
  <w:style w:type="character" w:customStyle="1" w:styleId="WW-WW8Num4ztrue1231111111111">
    <w:name w:val="WW-WW8Num4ztrue1231111111111"/>
  </w:style>
  <w:style w:type="character" w:customStyle="1" w:styleId="WW-WW8Num4ztrue12341111111111">
    <w:name w:val="WW-WW8Num4ztrue12341111111111"/>
  </w:style>
  <w:style w:type="character" w:customStyle="1" w:styleId="WW-WW8Num4ztrue123451111111111">
    <w:name w:val="WW-WW8Num4ztrue123451111111111"/>
  </w:style>
  <w:style w:type="character" w:customStyle="1" w:styleId="WW-WW8Num4ztrue1234561111111111">
    <w:name w:val="WW-WW8Num4ztrue1234561111111111"/>
  </w:style>
  <w:style w:type="character" w:customStyle="1" w:styleId="WW-WW8Num7ztrue12345671111111111">
    <w:name w:val="WW-WW8Num7ztrue12345671111111111"/>
  </w:style>
  <w:style w:type="character" w:customStyle="1" w:styleId="WW-WW8Num7ztrue111111111111">
    <w:name w:val="WW-WW8Num7ztrue111111111111"/>
  </w:style>
  <w:style w:type="character" w:customStyle="1" w:styleId="WW-WW8Num7ztrue1211111111111">
    <w:name w:val="WW-WW8Num7ztrue1211111111111"/>
  </w:style>
  <w:style w:type="character" w:customStyle="1" w:styleId="WW-WW8Num7ztrue12311111111111">
    <w:name w:val="WW-WW8Num7ztrue12311111111111"/>
  </w:style>
  <w:style w:type="character" w:customStyle="1" w:styleId="WW-WW8Num7ztrue123411111111111">
    <w:name w:val="WW-WW8Num7ztrue123411111111111"/>
  </w:style>
  <w:style w:type="character" w:customStyle="1" w:styleId="WW-WW8Num7ztrue1234511111111111">
    <w:name w:val="WW-WW8Num7ztrue1234511111111111"/>
  </w:style>
  <w:style w:type="character" w:customStyle="1" w:styleId="WW-WW8Num7ztrue12345611111111111">
    <w:name w:val="WW-WW8Num7ztrue12345611111111111"/>
  </w:style>
  <w:style w:type="character" w:customStyle="1" w:styleId="WW-WW8Num1ztrue12345671111111111111111111111111111111111">
    <w:name w:val="WW-WW8Num1ztrue123456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1211111111111111111111111111111111111">
    <w:name w:val="WW-WW8Num1ztrue1211111111111111111111111111111111111"/>
  </w:style>
  <w:style w:type="character" w:customStyle="1" w:styleId="WW-WW8Num1ztrue12311111111111111111111111111111111111">
    <w:name w:val="WW-WW8Num1ztrue12311111111111111111111111111111111111"/>
  </w:style>
  <w:style w:type="character" w:customStyle="1" w:styleId="WW-WW8Num1ztrue123411111111111111111111111111111111111">
    <w:name w:val="WW-WW8Num1ztrue123411111111111111111111111111111111111"/>
  </w:style>
  <w:style w:type="character" w:customStyle="1" w:styleId="WW-WW8Num1ztrue1234511111111111111111111111111111111111">
    <w:name w:val="WW-WW8Num1ztrue1234511111111111111111111111111111111111"/>
  </w:style>
  <w:style w:type="character" w:customStyle="1" w:styleId="WW-WW8Num1ztrue12345611111111111111111111111111111111111">
    <w:name w:val="WW-WW8Num1ztrue12345611111111111111111111111111111111111"/>
  </w:style>
  <w:style w:type="character" w:customStyle="1" w:styleId="WW-WW8Num2ztrue1234567111111111111">
    <w:name w:val="WW-WW8Num2ztrue1234567111111111111"/>
  </w:style>
  <w:style w:type="character" w:customStyle="1" w:styleId="WW-WW8Num2ztrue111111111111111111111111">
    <w:name w:val="WW-WW8Num2ztrue111111111111111111111111"/>
  </w:style>
  <w:style w:type="character" w:customStyle="1" w:styleId="WW-WW8Num2ztrue121111111111111111111111">
    <w:name w:val="WW-WW8Num2ztrue121111111111111111111111"/>
  </w:style>
  <w:style w:type="character" w:customStyle="1" w:styleId="WW-WW8Num2ztrue123111111111111111111111">
    <w:name w:val="WW-WW8Num2ztrue123111111111111111111111"/>
  </w:style>
  <w:style w:type="character" w:customStyle="1" w:styleId="WW-WW8Num2ztrue12341111111111111111111">
    <w:name w:val="WW-WW8Num2ztrue12341111111111111111111"/>
  </w:style>
  <w:style w:type="character" w:customStyle="1" w:styleId="WW-WW8Num2ztrue1234511111111111111111">
    <w:name w:val="WW-WW8Num2ztrue1234511111111111111111"/>
  </w:style>
  <w:style w:type="character" w:customStyle="1" w:styleId="WW-WW8Num2ztrue123456111111111111111">
    <w:name w:val="WW-WW8Num2ztrue123456111111111111111"/>
  </w:style>
  <w:style w:type="character" w:customStyle="1" w:styleId="WW-WW8Num4ztrue12345671111111111">
    <w:name w:val="WW-WW8Num4ztrue12345671111111111"/>
  </w:style>
  <w:style w:type="character" w:customStyle="1" w:styleId="WW-WW8Num4ztrue111111111111">
    <w:name w:val="WW-WW8Num4ztrue111111111111"/>
  </w:style>
  <w:style w:type="character" w:customStyle="1" w:styleId="WW-WW8Num4ztrue1211111111111">
    <w:name w:val="WW-WW8Num4ztrue1211111111111"/>
  </w:style>
  <w:style w:type="character" w:customStyle="1" w:styleId="WW-WW8Num4ztrue12311111111111">
    <w:name w:val="WW-WW8Num4ztrue12311111111111"/>
  </w:style>
  <w:style w:type="character" w:customStyle="1" w:styleId="WW-WW8Num4ztrue123411111111111">
    <w:name w:val="WW-WW8Num4ztrue123411111111111"/>
  </w:style>
  <w:style w:type="character" w:customStyle="1" w:styleId="WW-WW8Num4ztrue1234511111111111">
    <w:name w:val="WW-WW8Num4ztrue1234511111111111"/>
  </w:style>
  <w:style w:type="character" w:customStyle="1" w:styleId="WW-WW8Num4ztrue12345611111111111">
    <w:name w:val="WW-WW8Num4ztrue12345611111111111"/>
  </w:style>
  <w:style w:type="character" w:customStyle="1" w:styleId="WW-WW8Num7ztrue123456711111111111">
    <w:name w:val="WW-WW8Num7ztrue123456711111111111"/>
  </w:style>
  <w:style w:type="character" w:customStyle="1" w:styleId="WW-WW8Num7ztrue1111111111111">
    <w:name w:val="WW-WW8Num7ztrue1111111111111"/>
  </w:style>
  <w:style w:type="character" w:customStyle="1" w:styleId="WW-WW8Num7ztrue12111111111111">
    <w:name w:val="WW-WW8Num7ztrue12111111111111"/>
  </w:style>
  <w:style w:type="character" w:customStyle="1" w:styleId="WW-WW8Num7ztrue123111111111111">
    <w:name w:val="WW-WW8Num7ztrue123111111111111"/>
  </w:style>
  <w:style w:type="character" w:customStyle="1" w:styleId="WW-WW8Num7ztrue1234111111111111">
    <w:name w:val="WW-WW8Num7ztrue1234111111111111"/>
  </w:style>
  <w:style w:type="character" w:customStyle="1" w:styleId="WW-WW8Num7ztrue12345111111111111">
    <w:name w:val="WW-WW8Num7ztrue12345111111111111"/>
  </w:style>
  <w:style w:type="character" w:customStyle="1" w:styleId="WW-WW8Num7ztrue123456111111111111">
    <w:name w:val="WW-WW8Num7ztrue123456111111111111"/>
  </w:style>
  <w:style w:type="character" w:customStyle="1" w:styleId="WW-WW8Num1ztrue123456711111111111111111111111111111111111">
    <w:name w:val="WW-WW8Num1ztrue123456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12111111111111111111111111111111111111">
    <w:name w:val="WW-WW8Num1ztrue12111111111111111111111111111111111111"/>
  </w:style>
  <w:style w:type="character" w:customStyle="1" w:styleId="WW-WW8Num1ztrue123111111111111111111111111111111111111">
    <w:name w:val="WW-WW8Num1ztrue123111111111111111111111111111111111111"/>
  </w:style>
  <w:style w:type="character" w:customStyle="1" w:styleId="WW-WW8Num1ztrue1234111111111111111111111111111111111111">
    <w:name w:val="WW-WW8Num1ztrue1234111111111111111111111111111111111111"/>
  </w:style>
  <w:style w:type="character" w:customStyle="1" w:styleId="WW-WW8Num1ztrue12345111111111111111111111111111111111111">
    <w:name w:val="WW-WW8Num1ztrue12345111111111111111111111111111111111111"/>
  </w:style>
  <w:style w:type="character" w:customStyle="1" w:styleId="WW-WW8Num1ztrue123456111111111111111111111111111111111111">
    <w:name w:val="WW-WW8Num1ztrue123456111111111111111111111111111111111111"/>
  </w:style>
  <w:style w:type="character" w:customStyle="1" w:styleId="WW-WW8Num2ztrue12345671111111111111">
    <w:name w:val="WW-WW8Num2ztrue12345671111111111111"/>
  </w:style>
  <w:style w:type="character" w:customStyle="1" w:styleId="WW-WW8Num2ztrue1111111111111111111111111">
    <w:name w:val="WW-WW8Num2ztrue1111111111111111111111111"/>
  </w:style>
  <w:style w:type="character" w:customStyle="1" w:styleId="WW-WW8Num2ztrue1211111111111111111111111">
    <w:name w:val="WW-WW8Num2ztrue1211111111111111111111111"/>
  </w:style>
  <w:style w:type="character" w:customStyle="1" w:styleId="WW-WW8Num2ztrue1231111111111111111111111">
    <w:name w:val="WW-WW8Num2ztrue1231111111111111111111111"/>
  </w:style>
  <w:style w:type="character" w:customStyle="1" w:styleId="WW-WW8Num2ztrue123411111111111111111111">
    <w:name w:val="WW-WW8Num2ztrue123411111111111111111111"/>
  </w:style>
  <w:style w:type="character" w:customStyle="1" w:styleId="WW-WW8Num2ztrue12345111111111111111111">
    <w:name w:val="WW-WW8Num2ztrue12345111111111111111111"/>
  </w:style>
  <w:style w:type="character" w:customStyle="1" w:styleId="WW-WW8Num2ztrue1234561111111111111111">
    <w:name w:val="WW-WW8Num2ztrue1234561111111111111111"/>
  </w:style>
  <w:style w:type="character" w:customStyle="1" w:styleId="WW-WW8Num4ztrue123456711111111111">
    <w:name w:val="WW-WW8Num4ztrue123456711111111111"/>
  </w:style>
  <w:style w:type="character" w:customStyle="1" w:styleId="WW-WW8Num4ztrue1111111111111">
    <w:name w:val="WW-WW8Num4ztrue1111111111111"/>
  </w:style>
  <w:style w:type="character" w:customStyle="1" w:styleId="WW-WW8Num4ztrue12111111111111">
    <w:name w:val="WW-WW8Num4ztrue12111111111111"/>
  </w:style>
  <w:style w:type="character" w:customStyle="1" w:styleId="WW-WW8Num4ztrue123111111111111">
    <w:name w:val="WW-WW8Num4ztrue123111111111111"/>
  </w:style>
  <w:style w:type="character" w:customStyle="1" w:styleId="WW-WW8Num4ztrue1234111111111111">
    <w:name w:val="WW-WW8Num4ztrue1234111111111111"/>
  </w:style>
  <w:style w:type="character" w:customStyle="1" w:styleId="WW-WW8Num4ztrue12345111111111111">
    <w:name w:val="WW-WW8Num4ztrue12345111111111111"/>
  </w:style>
  <w:style w:type="character" w:customStyle="1" w:styleId="WW-WW8Num4ztrue123456111111111111">
    <w:name w:val="WW-WW8Num4ztrue123456111111111111"/>
  </w:style>
  <w:style w:type="character" w:customStyle="1" w:styleId="WW-WW8Num7ztrue1234567111111111111">
    <w:name w:val="WW-WW8Num7ztrue1234567111111111111"/>
  </w:style>
  <w:style w:type="character" w:customStyle="1" w:styleId="WW-WW8Num7ztrue11111111111111">
    <w:name w:val="WW-WW8Num7ztrue11111111111111"/>
  </w:style>
  <w:style w:type="character" w:customStyle="1" w:styleId="WW-WW8Num7ztrue121111111111111">
    <w:name w:val="WW-WW8Num7ztrue121111111111111"/>
  </w:style>
  <w:style w:type="character" w:customStyle="1" w:styleId="WW-WW8Num7ztrue1231111111111111">
    <w:name w:val="WW-WW8Num7ztrue1231111111111111"/>
  </w:style>
  <w:style w:type="character" w:customStyle="1" w:styleId="WW-WW8Num7ztrue12341111111111111">
    <w:name w:val="WW-WW8Num7ztrue12341111111111111"/>
  </w:style>
  <w:style w:type="character" w:customStyle="1" w:styleId="WW-WW8Num7ztrue123451111111111111">
    <w:name w:val="WW-WW8Num7ztrue123451111111111111"/>
  </w:style>
  <w:style w:type="character" w:customStyle="1" w:styleId="WW-WW8Num7ztrue1234561111111111111">
    <w:name w:val="WW-WW8Num7ztrue1234561111111111111"/>
  </w:style>
  <w:style w:type="character" w:customStyle="1" w:styleId="WW-WW8Num1ztrue1234567111111111111111111111111111111111111">
    <w:name w:val="WW-WW8Num1ztrue123456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121111111111111111111111111111111111111">
    <w:name w:val="WW-WW8Num1ztrue121111111111111111111111111111111111111"/>
  </w:style>
  <w:style w:type="character" w:customStyle="1" w:styleId="WW-WW8Num1ztrue1231111111111111111111111111111111111111">
    <w:name w:val="WW-WW8Num1ztrue1231111111111111111111111111111111111111"/>
  </w:style>
  <w:style w:type="character" w:customStyle="1" w:styleId="WW-WW8Num1ztrue12341111111111111111111111111111111111111">
    <w:name w:val="WW-WW8Num1ztrue12341111111111111111111111111111111111111"/>
  </w:style>
  <w:style w:type="character" w:customStyle="1" w:styleId="WW-WW8Num1ztrue123451111111111111111111111111111111111111">
    <w:name w:val="WW-WW8Num1ztrue123451111111111111111111111111111111111111"/>
  </w:style>
  <w:style w:type="character" w:customStyle="1" w:styleId="WW-WW8Num1ztrue1234561111111111111111111111111111111111111">
    <w:name w:val="WW-WW8Num1ztrue1234561111111111111111111111111111111111111"/>
  </w:style>
  <w:style w:type="character" w:customStyle="1" w:styleId="WW-WW8Num2ztrue123456711111111111111">
    <w:name w:val="WW-WW8Num2ztrue123456711111111111111"/>
  </w:style>
  <w:style w:type="character" w:customStyle="1" w:styleId="WW-WW8Num2ztrue11111111111111111111111111">
    <w:name w:val="WW-WW8Num2ztrue11111111111111111111111111"/>
  </w:style>
  <w:style w:type="character" w:customStyle="1" w:styleId="WW-WW8Num2ztrue12111111111111111111111111">
    <w:name w:val="WW-WW8Num2ztrue12111111111111111111111111"/>
  </w:style>
  <w:style w:type="character" w:customStyle="1" w:styleId="WW-WW8Num2ztrue12311111111111111111111111">
    <w:name w:val="WW-WW8Num2ztrue12311111111111111111111111"/>
  </w:style>
  <w:style w:type="character" w:customStyle="1" w:styleId="WW-WW8Num2ztrue1234111111111111111111111">
    <w:name w:val="WW-WW8Num2ztrue1234111111111111111111111"/>
  </w:style>
  <w:style w:type="character" w:customStyle="1" w:styleId="WW-WW8Num2ztrue123451111111111111111111">
    <w:name w:val="WW-WW8Num2ztrue123451111111111111111111"/>
  </w:style>
  <w:style w:type="character" w:customStyle="1" w:styleId="WW-WW8Num2ztrue12345611111111111111111">
    <w:name w:val="WW-WW8Num2ztrue12345611111111111111111"/>
  </w:style>
  <w:style w:type="character" w:customStyle="1" w:styleId="WW-WW8Num4ztrue1234567111111111111">
    <w:name w:val="WW-WW8Num4ztrue1234567111111111111"/>
  </w:style>
  <w:style w:type="character" w:customStyle="1" w:styleId="WW-WW8Num4ztrue11111111111111">
    <w:name w:val="WW-WW8Num4ztrue11111111111111"/>
  </w:style>
  <w:style w:type="character" w:customStyle="1" w:styleId="WW-WW8Num4ztrue121111111111111">
    <w:name w:val="WW-WW8Num4ztrue121111111111111"/>
  </w:style>
  <w:style w:type="character" w:customStyle="1" w:styleId="WW-WW8Num4ztrue1231111111111111">
    <w:name w:val="WW-WW8Num4ztrue1231111111111111"/>
  </w:style>
  <w:style w:type="character" w:customStyle="1" w:styleId="WW-WW8Num4ztrue12341111111111111">
    <w:name w:val="WW-WW8Num4ztrue12341111111111111"/>
  </w:style>
  <w:style w:type="character" w:customStyle="1" w:styleId="WW-WW8Num4ztrue123451111111111111">
    <w:name w:val="WW-WW8Num4ztrue123451111111111111"/>
  </w:style>
  <w:style w:type="character" w:customStyle="1" w:styleId="WW-WW8Num4ztrue1234561111111111111">
    <w:name w:val="WW-WW8Num4ztrue1234561111111111111"/>
  </w:style>
  <w:style w:type="character" w:customStyle="1" w:styleId="WW-WW8Num7ztrue12345671111111111111">
    <w:name w:val="WW-WW8Num7ztrue12345671111111111111"/>
  </w:style>
  <w:style w:type="character" w:customStyle="1" w:styleId="WW-WW8Num7ztrue111111111111111">
    <w:name w:val="WW-WW8Num7ztrue111111111111111"/>
  </w:style>
  <w:style w:type="character" w:customStyle="1" w:styleId="WW-WW8Num7ztrue1211111111111111">
    <w:name w:val="WW-WW8Num7ztrue1211111111111111"/>
  </w:style>
  <w:style w:type="character" w:customStyle="1" w:styleId="WW-WW8Num7ztrue12311111111111111">
    <w:name w:val="WW-WW8Num7ztrue12311111111111111"/>
  </w:style>
  <w:style w:type="character" w:customStyle="1" w:styleId="WW-WW8Num7ztrue123411111111111111">
    <w:name w:val="WW-WW8Num7ztrue123411111111111111"/>
  </w:style>
  <w:style w:type="character" w:customStyle="1" w:styleId="WW-WW8Num7ztrue1234511111111111111">
    <w:name w:val="WW-WW8Num7ztrue1234511111111111111"/>
  </w:style>
  <w:style w:type="character" w:customStyle="1" w:styleId="WW-WW8Num7ztrue12345611111111111111">
    <w:name w:val="WW-WW8Num7ztrue12345611111111111111"/>
  </w:style>
  <w:style w:type="character" w:customStyle="1" w:styleId="WW-WW8Num1ztrue12345671111111111111111111111111111111111111">
    <w:name w:val="WW-WW8Num1ztrue123456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1211111111111111111111111111111111111111">
    <w:name w:val="WW-WW8Num1ztrue1211111111111111111111111111111111111111"/>
  </w:style>
  <w:style w:type="character" w:customStyle="1" w:styleId="WW-WW8Num1ztrue12311111111111111111111111111111111111111">
    <w:name w:val="WW-WW8Num1ztrue12311111111111111111111111111111111111111"/>
  </w:style>
  <w:style w:type="character" w:customStyle="1" w:styleId="WW-WW8Num1ztrue123411111111111111111111111111111111111111">
    <w:name w:val="WW-WW8Num1ztrue123411111111111111111111111111111111111111"/>
  </w:style>
  <w:style w:type="character" w:customStyle="1" w:styleId="WW-WW8Num1ztrue1234511111111111111111111111111111111111111">
    <w:name w:val="WW-WW8Num1ztrue1234511111111111111111111111111111111111111"/>
  </w:style>
  <w:style w:type="character" w:customStyle="1" w:styleId="WW-WW8Num1ztrue12345611111111111111111111111111111111111111">
    <w:name w:val="WW-WW8Num1ztrue12345611111111111111111111111111111111111111"/>
  </w:style>
  <w:style w:type="character" w:customStyle="1" w:styleId="WW-WW8Num2ztrue1234567111111111111111">
    <w:name w:val="WW-WW8Num2ztrue1234567111111111111111"/>
  </w:style>
  <w:style w:type="character" w:customStyle="1" w:styleId="WW-WW8Num2ztrue111111111111111111111111111">
    <w:name w:val="WW-WW8Num2ztrue111111111111111111111111111"/>
  </w:style>
  <w:style w:type="character" w:customStyle="1" w:styleId="WW-WW8Num2ztrue121111111111111111111111111">
    <w:name w:val="WW-WW8Num2ztrue121111111111111111111111111"/>
  </w:style>
  <w:style w:type="character" w:customStyle="1" w:styleId="WW-WW8Num2ztrue123111111111111111111111111">
    <w:name w:val="WW-WW8Num2ztrue123111111111111111111111111"/>
  </w:style>
  <w:style w:type="character" w:customStyle="1" w:styleId="WW-WW8Num2ztrue12341111111111111111111111">
    <w:name w:val="WW-WW8Num2ztrue12341111111111111111111111"/>
  </w:style>
  <w:style w:type="character" w:customStyle="1" w:styleId="WW-WW8Num2ztrue1234511111111111111111111">
    <w:name w:val="WW-WW8Num2ztrue1234511111111111111111111"/>
  </w:style>
  <w:style w:type="character" w:customStyle="1" w:styleId="WW-WW8Num2ztrue123456111111111111111111">
    <w:name w:val="WW-WW8Num2ztrue123456111111111111111111"/>
  </w:style>
  <w:style w:type="character" w:customStyle="1" w:styleId="WW-WW8Num4ztrue12345671111111111111">
    <w:name w:val="WW-WW8Num4ztrue12345671111111111111"/>
  </w:style>
  <w:style w:type="character" w:customStyle="1" w:styleId="WW-WW8Num4ztrue111111111111111">
    <w:name w:val="WW-WW8Num4ztrue111111111111111"/>
  </w:style>
  <w:style w:type="character" w:customStyle="1" w:styleId="WW-WW8Num4ztrue1211111111111111">
    <w:name w:val="WW-WW8Num4ztrue1211111111111111"/>
  </w:style>
  <w:style w:type="character" w:customStyle="1" w:styleId="WW-WW8Num4ztrue12311111111111111">
    <w:name w:val="WW-WW8Num4ztrue12311111111111111"/>
  </w:style>
  <w:style w:type="character" w:customStyle="1" w:styleId="WW-WW8Num4ztrue123411111111111111">
    <w:name w:val="WW-WW8Num4ztrue123411111111111111"/>
  </w:style>
  <w:style w:type="character" w:customStyle="1" w:styleId="WW-WW8Num4ztrue1234511111111111111">
    <w:name w:val="WW-WW8Num4ztrue1234511111111111111"/>
  </w:style>
  <w:style w:type="character" w:customStyle="1" w:styleId="WW-WW8Num4ztrue12345611111111111111">
    <w:name w:val="WW-WW8Num4ztrue12345611111111111111"/>
  </w:style>
  <w:style w:type="character" w:customStyle="1" w:styleId="WW-WW8Num7ztrue123456711111111111111">
    <w:name w:val="WW-WW8Num7ztrue123456711111111111111"/>
  </w:style>
  <w:style w:type="character" w:customStyle="1" w:styleId="WW-WW8Num7ztrue1111111111111111">
    <w:name w:val="WW-WW8Num7ztrue1111111111111111"/>
  </w:style>
  <w:style w:type="character" w:customStyle="1" w:styleId="WW-WW8Num7ztrue12111111111111111">
    <w:name w:val="WW-WW8Num7ztrue12111111111111111"/>
  </w:style>
  <w:style w:type="character" w:customStyle="1" w:styleId="WW-WW8Num7ztrue123111111111111111">
    <w:name w:val="WW-WW8Num7ztrue123111111111111111"/>
  </w:style>
  <w:style w:type="character" w:customStyle="1" w:styleId="WW-WW8Num7ztrue1234111111111111111">
    <w:name w:val="WW-WW8Num7ztrue1234111111111111111"/>
  </w:style>
  <w:style w:type="character" w:customStyle="1" w:styleId="WW-WW8Num7ztrue12345111111111111111">
    <w:name w:val="WW-WW8Num7ztrue12345111111111111111"/>
  </w:style>
  <w:style w:type="character" w:customStyle="1" w:styleId="WW-WW8Num7ztrue123456111111111111111">
    <w:name w:val="WW-WW8Num7ztrue123456111111111111111"/>
  </w:style>
  <w:style w:type="character" w:customStyle="1" w:styleId="WW-WW8Num8ztrue12345671">
    <w:name w:val="WW-WW8Num8ztrue12345671"/>
  </w:style>
  <w:style w:type="character" w:customStyle="1" w:styleId="WW-WW8Num8ztrue111">
    <w:name w:val="WW-WW8Num8ztrue111"/>
  </w:style>
  <w:style w:type="character" w:customStyle="1" w:styleId="WW-WW8Num8ztrue1211">
    <w:name w:val="WW-WW8Num8ztrue1211"/>
  </w:style>
  <w:style w:type="character" w:customStyle="1" w:styleId="WW-WW8Num8ztrue12311">
    <w:name w:val="WW-WW8Num8ztrue12311"/>
  </w:style>
  <w:style w:type="character" w:customStyle="1" w:styleId="WW-WW8Num8ztrue123411">
    <w:name w:val="WW-WW8Num8ztrue123411"/>
  </w:style>
  <w:style w:type="character" w:customStyle="1" w:styleId="WW-WW8Num8ztrue1234511">
    <w:name w:val="WW-WW8Num8ztrue1234511"/>
  </w:style>
  <w:style w:type="character" w:customStyle="1" w:styleId="WW-WW8Num8ztrue12345611">
    <w:name w:val="WW-WW8Num8ztrue12345611"/>
  </w:style>
  <w:style w:type="character" w:customStyle="1" w:styleId="WW-WW8Num1ztrue123456711111111111111111111111111111111111111">
    <w:name w:val="WW-WW8Num1ztrue123456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12111111111111111111111111111111111111111">
    <w:name w:val="WW-WW8Num1ztrue12111111111111111111111111111111111111111"/>
  </w:style>
  <w:style w:type="character" w:customStyle="1" w:styleId="WW-WW8Num1ztrue123111111111111111111111111111111111111111">
    <w:name w:val="WW-WW8Num1ztrue123111111111111111111111111111111111111111"/>
  </w:style>
  <w:style w:type="character" w:customStyle="1" w:styleId="WW-WW8Num1ztrue1234111111111111111111111111111111111111111">
    <w:name w:val="WW-WW8Num1ztrue1234111111111111111111111111111111111111111"/>
  </w:style>
  <w:style w:type="character" w:customStyle="1" w:styleId="WW-WW8Num1ztrue12345111111111111111111111111111111111111111">
    <w:name w:val="WW-WW8Num1ztrue12345111111111111111111111111111111111111111"/>
  </w:style>
  <w:style w:type="character" w:customStyle="1" w:styleId="WW-WW8Num1ztrue123456111111111111111111111111111111111111111">
    <w:name w:val="WW-WW8Num1ztrue123456111111111111111111111111111111111111111"/>
  </w:style>
  <w:style w:type="character" w:customStyle="1" w:styleId="WW-WW8Num2ztrue12345671111111111111111">
    <w:name w:val="WW-WW8Num2ztrue12345671111111111111111"/>
  </w:style>
  <w:style w:type="character" w:customStyle="1" w:styleId="WW-WW8Num2ztrue1111111111111111111111111111">
    <w:name w:val="WW-WW8Num2ztrue1111111111111111111111111111"/>
  </w:style>
  <w:style w:type="character" w:customStyle="1" w:styleId="WW-WW8Num2ztrue1211111111111111111111111111">
    <w:name w:val="WW-WW8Num2ztrue1211111111111111111111111111"/>
  </w:style>
  <w:style w:type="character" w:customStyle="1" w:styleId="WW-WW8Num2ztrue1231111111111111111111111111">
    <w:name w:val="WW-WW8Num2ztrue1231111111111111111111111111"/>
  </w:style>
  <w:style w:type="character" w:customStyle="1" w:styleId="WW-WW8Num2ztrue123411111111111111111111111">
    <w:name w:val="WW-WW8Num2ztrue123411111111111111111111111"/>
  </w:style>
  <w:style w:type="character" w:customStyle="1" w:styleId="WW-WW8Num2ztrue12345111111111111111111111">
    <w:name w:val="WW-WW8Num2ztrue12345111111111111111111111"/>
  </w:style>
  <w:style w:type="character" w:customStyle="1" w:styleId="WW-WW8Num2ztrue1234561111111111111111111">
    <w:name w:val="WW-WW8Num2ztrue1234561111111111111111111"/>
  </w:style>
  <w:style w:type="character" w:customStyle="1" w:styleId="WW-WW8Num4ztrue123456711111111111111">
    <w:name w:val="WW-WW8Num4ztrue123456711111111111111"/>
  </w:style>
  <w:style w:type="character" w:customStyle="1" w:styleId="WW-WW8Num4ztrue1111111111111111">
    <w:name w:val="WW-WW8Num4ztrue1111111111111111"/>
  </w:style>
  <w:style w:type="character" w:customStyle="1" w:styleId="WW-WW8Num4ztrue12111111111111111">
    <w:name w:val="WW-WW8Num4ztrue12111111111111111"/>
  </w:style>
  <w:style w:type="character" w:customStyle="1" w:styleId="WW-WW8Num4ztrue123111111111111111">
    <w:name w:val="WW-WW8Num4ztrue123111111111111111"/>
  </w:style>
  <w:style w:type="character" w:customStyle="1" w:styleId="WW-WW8Num4ztrue1234111111111111111">
    <w:name w:val="WW-WW8Num4ztrue1234111111111111111"/>
  </w:style>
  <w:style w:type="character" w:customStyle="1" w:styleId="WW-WW8Num4ztrue12345111111111111111">
    <w:name w:val="WW-WW8Num4ztrue12345111111111111111"/>
  </w:style>
  <w:style w:type="character" w:customStyle="1" w:styleId="WW-WW8Num4ztrue123456111111111111111">
    <w:name w:val="WW-WW8Num4ztrue123456111111111111111"/>
  </w:style>
  <w:style w:type="character" w:customStyle="1" w:styleId="WW-WW8Num7ztrue1234567111111111111111">
    <w:name w:val="WW-WW8Num7ztrue1234567111111111111111"/>
  </w:style>
  <w:style w:type="character" w:customStyle="1" w:styleId="WW-WW8Num7ztrue11111111111111111">
    <w:name w:val="WW-WW8Num7ztrue11111111111111111"/>
  </w:style>
  <w:style w:type="character" w:customStyle="1" w:styleId="WW-WW8Num7ztrue121111111111111111">
    <w:name w:val="WW-WW8Num7ztrue121111111111111111"/>
  </w:style>
  <w:style w:type="character" w:customStyle="1" w:styleId="WW-WW8Num7ztrue1231111111111111111">
    <w:name w:val="WW-WW8Num7ztrue1231111111111111111"/>
  </w:style>
  <w:style w:type="character" w:customStyle="1" w:styleId="WW-WW8Num7ztrue12341111111111111111">
    <w:name w:val="WW-WW8Num7ztrue12341111111111111111"/>
  </w:style>
  <w:style w:type="character" w:customStyle="1" w:styleId="WW-WW8Num7ztrue123451111111111111111">
    <w:name w:val="WW-WW8Num7ztrue123451111111111111111"/>
  </w:style>
  <w:style w:type="character" w:customStyle="1" w:styleId="WW-WW8Num7ztrue1234561111111111111111">
    <w:name w:val="WW-WW8Num7ztrue1234561111111111111111"/>
  </w:style>
  <w:style w:type="character" w:customStyle="1" w:styleId="WW-WW8Num8ztrue123456711">
    <w:name w:val="WW-WW8Num8ztrue123456711"/>
  </w:style>
  <w:style w:type="character" w:customStyle="1" w:styleId="WW-WW8Num8ztrue1111">
    <w:name w:val="WW-WW8Num8ztrue1111"/>
  </w:style>
  <w:style w:type="character" w:customStyle="1" w:styleId="WW-WW8Num8ztrue12111">
    <w:name w:val="WW-WW8Num8ztrue12111"/>
  </w:style>
  <w:style w:type="character" w:customStyle="1" w:styleId="WW-WW8Num8ztrue123111">
    <w:name w:val="WW-WW8Num8ztrue123111"/>
  </w:style>
  <w:style w:type="character" w:customStyle="1" w:styleId="WW-WW8Num8ztrue1234111">
    <w:name w:val="WW-WW8Num8ztrue1234111"/>
  </w:style>
  <w:style w:type="character" w:customStyle="1" w:styleId="WW-WW8Num8ztrue12345111">
    <w:name w:val="WW-WW8Num8ztrue12345111"/>
  </w:style>
  <w:style w:type="character" w:customStyle="1" w:styleId="WW-WW8Num8ztrue123456111">
    <w:name w:val="WW-WW8Num8ztrue123456111"/>
  </w:style>
  <w:style w:type="character" w:customStyle="1" w:styleId="WW-WW8Num1ztrue1234567111111111111111111111111111111111111111">
    <w:name w:val="WW-WW8Num1ztrue123456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121111111111111111111111111111111111111111">
    <w:name w:val="WW-WW8Num1ztrue121111111111111111111111111111111111111111"/>
  </w:style>
  <w:style w:type="character" w:customStyle="1" w:styleId="WW-WW8Num1ztrue1231111111111111111111111111111111111111111">
    <w:name w:val="WW-WW8Num1ztrue1231111111111111111111111111111111111111111"/>
  </w:style>
  <w:style w:type="character" w:customStyle="1" w:styleId="WW-WW8Num1ztrue12341111111111111111111111111111111111111111">
    <w:name w:val="WW-WW8Num1ztrue12341111111111111111111111111111111111111111"/>
  </w:style>
  <w:style w:type="character" w:customStyle="1" w:styleId="WW-WW8Num1ztrue123451111111111111111111111111111111111111111">
    <w:name w:val="WW-WW8Num1ztrue123451111111111111111111111111111111111111111"/>
  </w:style>
  <w:style w:type="character" w:customStyle="1" w:styleId="WW-WW8Num1ztrue1234561111111111111111111111111111111111111111">
    <w:name w:val="WW-WW8Num1ztrue1234561111111111111111111111111111111111111111"/>
  </w:style>
  <w:style w:type="character" w:customStyle="1" w:styleId="WW-WW8Num2ztrue123456711111111111111111">
    <w:name w:val="WW-WW8Num2ztrue123456711111111111111111"/>
  </w:style>
  <w:style w:type="character" w:customStyle="1" w:styleId="WW-WW8Num2ztrue11111111111111111111111111111">
    <w:name w:val="WW-WW8Num2ztrue11111111111111111111111111111"/>
  </w:style>
  <w:style w:type="character" w:customStyle="1" w:styleId="WW-WW8Num2ztrue12111111111111111111111111111">
    <w:name w:val="WW-WW8Num2ztrue12111111111111111111111111111"/>
  </w:style>
  <w:style w:type="character" w:customStyle="1" w:styleId="WW-WW8Num2ztrue12311111111111111111111111111">
    <w:name w:val="WW-WW8Num2ztrue12311111111111111111111111111"/>
  </w:style>
  <w:style w:type="character" w:customStyle="1" w:styleId="WW-WW8Num2ztrue1234111111111111111111111111">
    <w:name w:val="WW-WW8Num2ztrue1234111111111111111111111111"/>
  </w:style>
  <w:style w:type="character" w:customStyle="1" w:styleId="WW-WW8Num2ztrue123451111111111111111111111">
    <w:name w:val="WW-WW8Num2ztrue123451111111111111111111111"/>
  </w:style>
  <w:style w:type="character" w:customStyle="1" w:styleId="WW-WW8Num2ztrue12345611111111111111111111">
    <w:name w:val="WW-WW8Num2ztrue12345611111111111111111111"/>
  </w:style>
  <w:style w:type="character" w:customStyle="1" w:styleId="WW-WW8Num4ztrue1234567111111111111111">
    <w:name w:val="WW-WW8Num4ztrue1234567111111111111111"/>
  </w:style>
  <w:style w:type="character" w:customStyle="1" w:styleId="WW-WW8Num4ztrue11111111111111111">
    <w:name w:val="WW-WW8Num4ztrue11111111111111111"/>
  </w:style>
  <w:style w:type="character" w:customStyle="1" w:styleId="WW-WW8Num4ztrue121111111111111111">
    <w:name w:val="WW-WW8Num4ztrue121111111111111111"/>
  </w:style>
  <w:style w:type="character" w:customStyle="1" w:styleId="WW-WW8Num4ztrue1231111111111111111">
    <w:name w:val="WW-WW8Num4ztrue1231111111111111111"/>
  </w:style>
  <w:style w:type="character" w:customStyle="1" w:styleId="WW-WW8Num4ztrue12341111111111111111">
    <w:name w:val="WW-WW8Num4ztrue12341111111111111111"/>
  </w:style>
  <w:style w:type="character" w:customStyle="1" w:styleId="WW-WW8Num4ztrue123451111111111111111">
    <w:name w:val="WW-WW8Num4ztrue123451111111111111111"/>
  </w:style>
  <w:style w:type="character" w:customStyle="1" w:styleId="WW-WW8Num4ztrue1234561111111111111111">
    <w:name w:val="WW-WW8Num4ztrue1234561111111111111111"/>
  </w:style>
  <w:style w:type="character" w:customStyle="1" w:styleId="WW-WW8Num7ztrue12345671111111111111111">
    <w:name w:val="WW-WW8Num7ztrue12345671111111111111111"/>
  </w:style>
  <w:style w:type="character" w:customStyle="1" w:styleId="WW-WW8Num7ztrue111111111111111111">
    <w:name w:val="WW-WW8Num7ztrue111111111111111111"/>
  </w:style>
  <w:style w:type="character" w:customStyle="1" w:styleId="WW-WW8Num7ztrue1211111111111111111">
    <w:name w:val="WW-WW8Num7ztrue1211111111111111111"/>
  </w:style>
  <w:style w:type="character" w:customStyle="1" w:styleId="WW-WW8Num7ztrue12311111111111111111">
    <w:name w:val="WW-WW8Num7ztrue12311111111111111111"/>
  </w:style>
  <w:style w:type="character" w:customStyle="1" w:styleId="WW-WW8Num7ztrue123411111111111111111">
    <w:name w:val="WW-WW8Num7ztrue123411111111111111111"/>
  </w:style>
  <w:style w:type="character" w:customStyle="1" w:styleId="WW-WW8Num7ztrue1234511111111111111111">
    <w:name w:val="WW-WW8Num7ztrue1234511111111111111111"/>
  </w:style>
  <w:style w:type="character" w:customStyle="1" w:styleId="WW-WW8Num7ztrue12345611111111111111111">
    <w:name w:val="WW-WW8Num7ztrue12345611111111111111111"/>
  </w:style>
  <w:style w:type="character" w:customStyle="1" w:styleId="WW-WW8Num8ztrue1234567111">
    <w:name w:val="WW-WW8Num8ztrue1234567111"/>
  </w:style>
  <w:style w:type="character" w:customStyle="1" w:styleId="WW-WW8Num8ztrue11111">
    <w:name w:val="WW-WW8Num8ztrue11111"/>
  </w:style>
  <w:style w:type="character" w:customStyle="1" w:styleId="WW-WW8Num8ztrue121111">
    <w:name w:val="WW-WW8Num8ztrue121111"/>
  </w:style>
  <w:style w:type="character" w:customStyle="1" w:styleId="WW-WW8Num8ztrue1231111">
    <w:name w:val="WW-WW8Num8ztrue1231111"/>
  </w:style>
  <w:style w:type="character" w:customStyle="1" w:styleId="WW-WW8Num8ztrue12341111">
    <w:name w:val="WW-WW8Num8ztrue12341111"/>
  </w:style>
  <w:style w:type="character" w:customStyle="1" w:styleId="WW-WW8Num8ztrue123451111">
    <w:name w:val="WW-WW8Num8ztrue123451111"/>
  </w:style>
  <w:style w:type="character" w:customStyle="1" w:styleId="WW-WW8Num8ztrue1234561111">
    <w:name w:val="WW-WW8Num8ztrue1234561111"/>
  </w:style>
  <w:style w:type="character" w:customStyle="1" w:styleId="WW-WW8Num1ztrue12345671111111111111111111111111111111111111111">
    <w:name w:val="WW-WW8Num1ztrue123456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1211111111111111111111111111111111111111111">
    <w:name w:val="WW-WW8Num1ztrue1211111111111111111111111111111111111111111"/>
  </w:style>
  <w:style w:type="character" w:customStyle="1" w:styleId="WW-WW8Num1ztrue12311111111111111111111111111111111111111111">
    <w:name w:val="WW-WW8Num1ztrue12311111111111111111111111111111111111111111"/>
  </w:style>
  <w:style w:type="character" w:customStyle="1" w:styleId="WW-WW8Num1ztrue123411111111111111111111111111111111111111111">
    <w:name w:val="WW-WW8Num1ztrue123411111111111111111111111111111111111111111"/>
  </w:style>
  <w:style w:type="character" w:customStyle="1" w:styleId="WW-WW8Num1ztrue1234511111111111111111111111111111111111111111">
    <w:name w:val="WW-WW8Num1ztrue1234511111111111111111111111111111111111111111"/>
  </w:style>
  <w:style w:type="character" w:customStyle="1" w:styleId="WW-WW8Num1ztrue12345611111111111111111111111111111111111111111">
    <w:name w:val="WW-WW8Num1ztrue12345611111111111111111111111111111111111111111"/>
  </w:style>
  <w:style w:type="character" w:customStyle="1" w:styleId="WW-WW8Num2ztrue1234567111111111111111111">
    <w:name w:val="WW-WW8Num2ztrue1234567111111111111111111"/>
  </w:style>
  <w:style w:type="character" w:customStyle="1" w:styleId="WW-WW8Num2ztrue111111111111111111111111111111">
    <w:name w:val="WW-WW8Num2ztrue111111111111111111111111111111"/>
  </w:style>
  <w:style w:type="character" w:customStyle="1" w:styleId="WW-WW8Num2ztrue121111111111111111111111111111">
    <w:name w:val="WW-WW8Num2ztrue121111111111111111111111111111"/>
  </w:style>
  <w:style w:type="character" w:customStyle="1" w:styleId="WW-WW8Num2ztrue123111111111111111111111111111">
    <w:name w:val="WW-WW8Num2ztrue123111111111111111111111111111"/>
  </w:style>
  <w:style w:type="character" w:customStyle="1" w:styleId="WW-WW8Num2ztrue12341111111111111111111111111">
    <w:name w:val="WW-WW8Num2ztrue12341111111111111111111111111"/>
  </w:style>
  <w:style w:type="character" w:customStyle="1" w:styleId="WW-WW8Num2ztrue1234511111111111111111111111">
    <w:name w:val="WW-WW8Num2ztrue1234511111111111111111111111"/>
  </w:style>
  <w:style w:type="character" w:customStyle="1" w:styleId="WW-WW8Num2ztrue123456111111111111111111111">
    <w:name w:val="WW-WW8Num2ztrue123456111111111111111111111"/>
  </w:style>
  <w:style w:type="character" w:customStyle="1" w:styleId="WW-WW8Num4ztrue12345671111111111111111">
    <w:name w:val="WW-WW8Num4ztrue12345671111111111111111"/>
  </w:style>
  <w:style w:type="character" w:customStyle="1" w:styleId="WW-WW8Num4ztrue111111111111111111">
    <w:name w:val="WW-WW8Num4ztrue111111111111111111"/>
  </w:style>
  <w:style w:type="character" w:customStyle="1" w:styleId="WW-WW8Num4ztrue1211111111111111111">
    <w:name w:val="WW-WW8Num4ztrue1211111111111111111"/>
  </w:style>
  <w:style w:type="character" w:customStyle="1" w:styleId="WW-WW8Num4ztrue12311111111111111111">
    <w:name w:val="WW-WW8Num4ztrue12311111111111111111"/>
  </w:style>
  <w:style w:type="character" w:customStyle="1" w:styleId="WW-WW8Num4ztrue123411111111111111111">
    <w:name w:val="WW-WW8Num4ztrue123411111111111111111"/>
  </w:style>
  <w:style w:type="character" w:customStyle="1" w:styleId="WW-WW8Num4ztrue1234511111111111111111">
    <w:name w:val="WW-WW8Num4ztrue1234511111111111111111"/>
  </w:style>
  <w:style w:type="character" w:customStyle="1" w:styleId="WW-WW8Num4ztrue12345611111111111111111">
    <w:name w:val="WW-WW8Num4ztrue12345611111111111111111"/>
  </w:style>
  <w:style w:type="character" w:customStyle="1" w:styleId="WW-WW8Num7ztrue123456711111111111111111">
    <w:name w:val="WW-WW8Num7ztrue123456711111111111111111"/>
  </w:style>
  <w:style w:type="character" w:customStyle="1" w:styleId="WW-WW8Num7ztrue1111111111111111111">
    <w:name w:val="WW-WW8Num7ztrue1111111111111111111"/>
  </w:style>
  <w:style w:type="character" w:customStyle="1" w:styleId="WW-WW8Num7ztrue12111111111111111111">
    <w:name w:val="WW-WW8Num7ztrue12111111111111111111"/>
  </w:style>
  <w:style w:type="character" w:customStyle="1" w:styleId="WW-WW8Num7ztrue123111111111111111111">
    <w:name w:val="WW-WW8Num7ztrue123111111111111111111"/>
  </w:style>
  <w:style w:type="character" w:customStyle="1" w:styleId="WW-WW8Num7ztrue1234111111111111111111">
    <w:name w:val="WW-WW8Num7ztrue1234111111111111111111"/>
  </w:style>
  <w:style w:type="character" w:customStyle="1" w:styleId="WW-WW8Num7ztrue12345111111111111111111">
    <w:name w:val="WW-WW8Num7ztrue12345111111111111111111"/>
  </w:style>
  <w:style w:type="character" w:customStyle="1" w:styleId="WW-WW8Num7ztrue123456111111111111111111">
    <w:name w:val="WW-WW8Num7ztrue123456111111111111111111"/>
  </w:style>
  <w:style w:type="character" w:customStyle="1" w:styleId="WW-WW8Num8ztrue12345671111">
    <w:name w:val="WW-WW8Num8ztrue12345671111"/>
  </w:style>
  <w:style w:type="character" w:customStyle="1" w:styleId="WW-WW8Num8ztrue111111">
    <w:name w:val="WW-WW8Num8ztrue111111"/>
  </w:style>
  <w:style w:type="character" w:customStyle="1" w:styleId="WW-WW8Num8ztrue1211111">
    <w:name w:val="WW-WW8Num8ztrue1211111"/>
  </w:style>
  <w:style w:type="character" w:customStyle="1" w:styleId="WW-WW8Num8ztrue12311111">
    <w:name w:val="WW-WW8Num8ztrue12311111"/>
  </w:style>
  <w:style w:type="character" w:customStyle="1" w:styleId="WW-WW8Num8ztrue123411111">
    <w:name w:val="WW-WW8Num8ztrue123411111"/>
  </w:style>
  <w:style w:type="character" w:customStyle="1" w:styleId="WW-WW8Num8ztrue1234511111">
    <w:name w:val="WW-WW8Num8ztrue1234511111"/>
  </w:style>
  <w:style w:type="character" w:customStyle="1" w:styleId="WW-WW8Num8ztrue12345611111">
    <w:name w:val="WW-WW8Num8ztrue12345611111"/>
  </w:style>
  <w:style w:type="character" w:customStyle="1" w:styleId="WW-WW8Num1ztrue123456711111111111111111111111111111111111111111">
    <w:name w:val="WW-WW8Num1ztrue123456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12111111111111111111111111111111111111111111">
    <w:name w:val="WW-WW8Num1ztrue12111111111111111111111111111111111111111111"/>
  </w:style>
  <w:style w:type="character" w:customStyle="1" w:styleId="WW-WW8Num1ztrue123111111111111111111111111111111111111111111">
    <w:name w:val="WW-WW8Num1ztrue123111111111111111111111111111111111111111111"/>
  </w:style>
  <w:style w:type="character" w:customStyle="1" w:styleId="WW-WW8Num1ztrue1234111111111111111111111111111111111111111111">
    <w:name w:val="WW-WW8Num1ztrue1234111111111111111111111111111111111111111111"/>
  </w:style>
  <w:style w:type="character" w:customStyle="1" w:styleId="WW-WW8Num1ztrue12345111111111111111111111111111111111111111111">
    <w:name w:val="WW-WW8Num1ztrue12345111111111111111111111111111111111111111111"/>
  </w:style>
  <w:style w:type="character" w:customStyle="1" w:styleId="WW-WW8Num1ztrue123456111111111111111111111111111111111111111111">
    <w:name w:val="WW-WW8Num1ztrue123456111111111111111111111111111111111111111111"/>
  </w:style>
  <w:style w:type="character" w:customStyle="1" w:styleId="WW-WW8Num2ztrue12345671111111111111111111">
    <w:name w:val="WW-WW8Num2ztrue12345671111111111111111111"/>
  </w:style>
  <w:style w:type="character" w:customStyle="1" w:styleId="WW-WW8Num2ztrue1111111111111111111111111111111">
    <w:name w:val="WW-WW8Num2ztrue1111111111111111111111111111111"/>
  </w:style>
  <w:style w:type="character" w:customStyle="1" w:styleId="WW-WW8Num2ztrue1211111111111111111111111111111">
    <w:name w:val="WW-WW8Num2ztrue1211111111111111111111111111111"/>
  </w:style>
  <w:style w:type="character" w:customStyle="1" w:styleId="WW-WW8Num2ztrue1231111111111111111111111111111">
    <w:name w:val="WW-WW8Num2ztrue1231111111111111111111111111111"/>
  </w:style>
  <w:style w:type="character" w:customStyle="1" w:styleId="WW-WW8Num2ztrue123411111111111111111111111111">
    <w:name w:val="WW-WW8Num2ztrue123411111111111111111111111111"/>
  </w:style>
  <w:style w:type="character" w:customStyle="1" w:styleId="WW-WW8Num2ztrue12345111111111111111111111111">
    <w:name w:val="WW-WW8Num2ztrue12345111111111111111111111111"/>
  </w:style>
  <w:style w:type="character" w:customStyle="1" w:styleId="WW-WW8Num2ztrue1234561111111111111111111111">
    <w:name w:val="WW-WW8Num2ztrue1234561111111111111111111111"/>
  </w:style>
  <w:style w:type="character" w:customStyle="1" w:styleId="WW-WW8Num4ztrue123456711111111111111111">
    <w:name w:val="WW-WW8Num4ztrue123456711111111111111111"/>
  </w:style>
  <w:style w:type="character" w:customStyle="1" w:styleId="WW-WW8Num4ztrue1111111111111111111">
    <w:name w:val="WW-WW8Num4ztrue1111111111111111111"/>
  </w:style>
  <w:style w:type="character" w:customStyle="1" w:styleId="WW-WW8Num4ztrue12111111111111111111">
    <w:name w:val="WW-WW8Num4ztrue12111111111111111111"/>
  </w:style>
  <w:style w:type="character" w:customStyle="1" w:styleId="WW-WW8Num4ztrue123111111111111111111">
    <w:name w:val="WW-WW8Num4ztrue123111111111111111111"/>
  </w:style>
  <w:style w:type="character" w:customStyle="1" w:styleId="WW-WW8Num4ztrue1234111111111111111111">
    <w:name w:val="WW-WW8Num4ztrue1234111111111111111111"/>
  </w:style>
  <w:style w:type="character" w:customStyle="1" w:styleId="WW-WW8Num4ztrue12345111111111111111111">
    <w:name w:val="WW-WW8Num4ztrue12345111111111111111111"/>
  </w:style>
  <w:style w:type="character" w:customStyle="1" w:styleId="WW-WW8Num4ztrue123456111111111111111111">
    <w:name w:val="WW-WW8Num4ztrue123456111111111111111111"/>
  </w:style>
  <w:style w:type="character" w:customStyle="1" w:styleId="WW-WW8Num7ztrue1234567111111111111111111">
    <w:name w:val="WW-WW8Num7ztrue1234567111111111111111111"/>
  </w:style>
  <w:style w:type="character" w:customStyle="1" w:styleId="WW-WW8Num7ztrue11111111111111111111">
    <w:name w:val="WW-WW8Num7ztrue11111111111111111111"/>
  </w:style>
  <w:style w:type="character" w:customStyle="1" w:styleId="WW-WW8Num7ztrue121111111111111111111">
    <w:name w:val="WW-WW8Num7ztrue121111111111111111111"/>
  </w:style>
  <w:style w:type="character" w:customStyle="1" w:styleId="WW-WW8Num7ztrue1231111111111111111111">
    <w:name w:val="WW-WW8Num7ztrue1231111111111111111111"/>
  </w:style>
  <w:style w:type="character" w:customStyle="1" w:styleId="WW-WW8Num7ztrue12341111111111111111111">
    <w:name w:val="WW-WW8Num7ztrue12341111111111111111111"/>
  </w:style>
  <w:style w:type="character" w:customStyle="1" w:styleId="WW-WW8Num7ztrue123451111111111111111111">
    <w:name w:val="WW-WW8Num7ztrue123451111111111111111111"/>
  </w:style>
  <w:style w:type="character" w:customStyle="1" w:styleId="WW-WW8Num7ztrue1234561111111111111111111">
    <w:name w:val="WW-WW8Num7ztrue1234561111111111111111111"/>
  </w:style>
  <w:style w:type="character" w:customStyle="1" w:styleId="WW-WW8Num8ztrue123456711111">
    <w:name w:val="WW-WW8Num8ztrue123456711111"/>
  </w:style>
  <w:style w:type="character" w:customStyle="1" w:styleId="WW-WW8Num8ztrue1111111">
    <w:name w:val="WW-WW8Num8ztrue1111111"/>
  </w:style>
  <w:style w:type="character" w:customStyle="1" w:styleId="WW-WW8Num8ztrue12111111">
    <w:name w:val="WW-WW8Num8ztrue12111111"/>
  </w:style>
  <w:style w:type="character" w:customStyle="1" w:styleId="WW-WW8Num8ztrue123111111">
    <w:name w:val="WW-WW8Num8ztrue123111111"/>
  </w:style>
  <w:style w:type="character" w:customStyle="1" w:styleId="WW-WW8Num8ztrue1234111111">
    <w:name w:val="WW-WW8Num8ztrue1234111111"/>
  </w:style>
  <w:style w:type="character" w:customStyle="1" w:styleId="WW-WW8Num8ztrue12345111111">
    <w:name w:val="WW-WW8Num8ztrue12345111111"/>
  </w:style>
  <w:style w:type="character" w:customStyle="1" w:styleId="WW-WW8Num8ztrue123456111111">
    <w:name w:val="WW-WW8Num8ztrue123456111111"/>
  </w:style>
  <w:style w:type="character" w:customStyle="1" w:styleId="WW-WW8Num1ztrue1234567111111111111111111111111111111111111111111">
    <w:name w:val="WW-WW8Num1ztrue123456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121111111111111111111111111111111111111111111">
    <w:name w:val="WW-WW8Num1ztrue121111111111111111111111111111111111111111111"/>
  </w:style>
  <w:style w:type="character" w:customStyle="1" w:styleId="WW-WW8Num1ztrue1231111111111111111111111111111111111111111111">
    <w:name w:val="WW-WW8Num1ztrue1231111111111111111111111111111111111111111111"/>
  </w:style>
  <w:style w:type="character" w:customStyle="1" w:styleId="WW-WW8Num1ztrue12341111111111111111111111111111111111111111111">
    <w:name w:val="WW-WW8Num1ztrue12341111111111111111111111111111111111111111111"/>
  </w:style>
  <w:style w:type="character" w:customStyle="1" w:styleId="WW-WW8Num1ztrue123451111111111111111111111111111111111111111111">
    <w:name w:val="WW-WW8Num1ztrue123451111111111111111111111111111111111111111111"/>
  </w:style>
  <w:style w:type="character" w:customStyle="1" w:styleId="WW-WW8Num1ztrue1234561111111111111111111111111111111111111111111">
    <w:name w:val="WW-WW8Num1ztrue1234561111111111111111111111111111111111111111111"/>
  </w:style>
  <w:style w:type="character" w:customStyle="1" w:styleId="WW-WW8Num2ztrue123456711111111111111111111">
    <w:name w:val="WW-WW8Num2ztrue123456711111111111111111111"/>
  </w:style>
  <w:style w:type="character" w:customStyle="1" w:styleId="WW-WW8Num2ztrue11111111111111111111111111111111">
    <w:name w:val="WW-WW8Num2ztrue11111111111111111111111111111111"/>
  </w:style>
  <w:style w:type="character" w:customStyle="1" w:styleId="WW-WW8Num2ztrue12111111111111111111111111111111">
    <w:name w:val="WW-WW8Num2ztrue12111111111111111111111111111111"/>
  </w:style>
  <w:style w:type="character" w:customStyle="1" w:styleId="WW-WW8Num2ztrue12311111111111111111111111111111">
    <w:name w:val="WW-WW8Num2ztrue12311111111111111111111111111111"/>
  </w:style>
  <w:style w:type="character" w:customStyle="1" w:styleId="WW-WW8Num2ztrue1234111111111111111111111111111">
    <w:name w:val="WW-WW8Num2ztrue1234111111111111111111111111111"/>
  </w:style>
  <w:style w:type="character" w:customStyle="1" w:styleId="WW-WW8Num2ztrue123451111111111111111111111111">
    <w:name w:val="WW-WW8Num2ztrue123451111111111111111111111111"/>
  </w:style>
  <w:style w:type="character" w:customStyle="1" w:styleId="WW-WW8Num2ztrue12345611111111111111111111111">
    <w:name w:val="WW-WW8Num2ztrue12345611111111111111111111111"/>
  </w:style>
  <w:style w:type="character" w:customStyle="1" w:styleId="WW-WW8Num4ztrue1234567111111111111111111">
    <w:name w:val="WW-WW8Num4ztrue1234567111111111111111111"/>
  </w:style>
  <w:style w:type="character" w:customStyle="1" w:styleId="WW-WW8Num4ztrue11111111111111111111">
    <w:name w:val="WW-WW8Num4ztrue11111111111111111111"/>
  </w:style>
  <w:style w:type="character" w:customStyle="1" w:styleId="WW-WW8Num4ztrue121111111111111111111">
    <w:name w:val="WW-WW8Num4ztrue121111111111111111111"/>
  </w:style>
  <w:style w:type="character" w:customStyle="1" w:styleId="WW-WW8Num4ztrue1231111111111111111111">
    <w:name w:val="WW-WW8Num4ztrue1231111111111111111111"/>
  </w:style>
  <w:style w:type="character" w:customStyle="1" w:styleId="WW-WW8Num4ztrue12341111111111111111111">
    <w:name w:val="WW-WW8Num4ztrue12341111111111111111111"/>
  </w:style>
  <w:style w:type="character" w:customStyle="1" w:styleId="WW-WW8Num4ztrue123451111111111111111111">
    <w:name w:val="WW-WW8Num4ztrue123451111111111111111111"/>
  </w:style>
  <w:style w:type="character" w:customStyle="1" w:styleId="WW-WW8Num4ztrue1234561111111111111111111">
    <w:name w:val="WW-WW8Num4ztrue1234561111111111111111111"/>
  </w:style>
  <w:style w:type="character" w:customStyle="1" w:styleId="WW-WW8Num7ztrue12345671111111111111111111">
    <w:name w:val="WW-WW8Num7ztrue12345671111111111111111111"/>
  </w:style>
  <w:style w:type="character" w:customStyle="1" w:styleId="WW-WW8Num7ztrue111111111111111111111">
    <w:name w:val="WW-WW8Num7ztrue111111111111111111111"/>
  </w:style>
  <w:style w:type="character" w:customStyle="1" w:styleId="WW-WW8Num7ztrue1211111111111111111111">
    <w:name w:val="WW-WW8Num7ztrue1211111111111111111111"/>
  </w:style>
  <w:style w:type="character" w:customStyle="1" w:styleId="WW-WW8Num7ztrue12311111111111111111111">
    <w:name w:val="WW-WW8Num7ztrue12311111111111111111111"/>
  </w:style>
  <w:style w:type="character" w:customStyle="1" w:styleId="WW-WW8Num7ztrue123411111111111111111111">
    <w:name w:val="WW-WW8Num7ztrue123411111111111111111111"/>
  </w:style>
  <w:style w:type="character" w:customStyle="1" w:styleId="WW-WW8Num7ztrue1234511111111111111111111">
    <w:name w:val="WW-WW8Num7ztrue1234511111111111111111111"/>
  </w:style>
  <w:style w:type="character" w:customStyle="1" w:styleId="WW-WW8Num7ztrue12345611111111111111111111">
    <w:name w:val="WW-WW8Num7ztrue12345611111111111111111111"/>
  </w:style>
  <w:style w:type="character" w:customStyle="1" w:styleId="WW-WW8Num8ztrue1234567111111">
    <w:name w:val="WW-WW8Num8ztrue1234567111111"/>
  </w:style>
  <w:style w:type="character" w:customStyle="1" w:styleId="WW-WW8Num8ztrue11111111">
    <w:name w:val="WW-WW8Num8ztrue11111111"/>
  </w:style>
  <w:style w:type="character" w:customStyle="1" w:styleId="WW-WW8Num8ztrue121111111">
    <w:name w:val="WW-WW8Num8ztrue121111111"/>
  </w:style>
  <w:style w:type="character" w:customStyle="1" w:styleId="WW-WW8Num8ztrue1231111111">
    <w:name w:val="WW-WW8Num8ztrue1231111111"/>
  </w:style>
  <w:style w:type="character" w:customStyle="1" w:styleId="WW-WW8Num8ztrue12341111111">
    <w:name w:val="WW-WW8Num8ztrue12341111111"/>
  </w:style>
  <w:style w:type="character" w:customStyle="1" w:styleId="WW-WW8Num8ztrue123451111111">
    <w:name w:val="WW-WW8Num8ztrue123451111111"/>
  </w:style>
  <w:style w:type="character" w:customStyle="1" w:styleId="WW-WW8Num8ztrue1234561111111">
    <w:name w:val="WW-WW8Num8ztrue1234561111111"/>
  </w:style>
  <w:style w:type="character" w:customStyle="1" w:styleId="WW-WW8Num1ztrue12345671111111111111111111111111111111111111111111">
    <w:name w:val="WW-WW8Num1ztrue12345671111111111111111111111111111111111111111111"/>
  </w:style>
  <w:style w:type="character" w:customStyle="1" w:styleId="WW-WW8Num1ztrue111111111111111111111111111111111111111111111">
    <w:name w:val="WW-WW8Num1ztrue111111111111111111111111111111111111111111111"/>
  </w:style>
  <w:style w:type="character" w:customStyle="1" w:styleId="WW-WW8Num1ztrue1211111111111111111111111111111111111111111111">
    <w:name w:val="WW-WW8Num1ztrue1211111111111111111111111111111111111111111111"/>
  </w:style>
  <w:style w:type="character" w:customStyle="1" w:styleId="WW-WW8Num1ztrue12311111111111111111111111111111111111111111111">
    <w:name w:val="WW-WW8Num1ztrue12311111111111111111111111111111111111111111111"/>
  </w:style>
  <w:style w:type="character" w:customStyle="1" w:styleId="WW-WW8Num1ztrue123411111111111111111111111111111111111111111111">
    <w:name w:val="WW-WW8Num1ztrue123411111111111111111111111111111111111111111111"/>
  </w:style>
  <w:style w:type="character" w:customStyle="1" w:styleId="WW-WW8Num1ztrue1234511111111111111111111111111111111111111111111">
    <w:name w:val="WW-WW8Num1ztrue1234511111111111111111111111111111111111111111111"/>
  </w:style>
  <w:style w:type="character" w:customStyle="1" w:styleId="WW-WW8Num1ztrue12345611111111111111111111111111111111111111111111">
    <w:name w:val="WW-WW8Num1ztrue12345611111111111111111111111111111111111111111111"/>
  </w:style>
  <w:style w:type="character" w:customStyle="1" w:styleId="WW-WW8Num2ztrue1234567111111111111111111111">
    <w:name w:val="WW-WW8Num2ztrue1234567111111111111111111111"/>
  </w:style>
  <w:style w:type="character" w:customStyle="1" w:styleId="WW-WW8Num2ztrue111111111111111111111111111111111">
    <w:name w:val="WW-WW8Num2ztrue111111111111111111111111111111111"/>
  </w:style>
  <w:style w:type="character" w:customStyle="1" w:styleId="WW-WW8Num2ztrue121111111111111111111111111111111">
    <w:name w:val="WW-WW8Num2ztrue121111111111111111111111111111111"/>
  </w:style>
  <w:style w:type="character" w:customStyle="1" w:styleId="WW-WW8Num2ztrue123111111111111111111111111111111">
    <w:name w:val="WW-WW8Num2ztrue123111111111111111111111111111111"/>
  </w:style>
  <w:style w:type="character" w:customStyle="1" w:styleId="WW-WW8Num2ztrue12341111111111111111111111111111">
    <w:name w:val="WW-WW8Num2ztrue12341111111111111111111111111111"/>
  </w:style>
  <w:style w:type="character" w:customStyle="1" w:styleId="WW-WW8Num2ztrue1234511111111111111111111111111">
    <w:name w:val="WW-WW8Num2ztrue1234511111111111111111111111111"/>
  </w:style>
  <w:style w:type="character" w:customStyle="1" w:styleId="WW-WW8Num2ztrue123456111111111111111111111111">
    <w:name w:val="WW-WW8Num2ztrue123456111111111111111111111111"/>
  </w:style>
  <w:style w:type="character" w:customStyle="1" w:styleId="WW-WW8Num4ztrue12345671111111111111111111">
    <w:name w:val="WW-WW8Num4ztrue12345671111111111111111111"/>
  </w:style>
  <w:style w:type="character" w:customStyle="1" w:styleId="WW-WW8Num4ztrue111111111111111111111">
    <w:name w:val="WW-WW8Num4ztrue111111111111111111111"/>
  </w:style>
  <w:style w:type="character" w:customStyle="1" w:styleId="WW-WW8Num4ztrue1211111111111111111111">
    <w:name w:val="WW-WW8Num4ztrue1211111111111111111111"/>
  </w:style>
  <w:style w:type="character" w:customStyle="1" w:styleId="WW-WW8Num4ztrue12311111111111111111111">
    <w:name w:val="WW-WW8Num4ztrue12311111111111111111111"/>
  </w:style>
  <w:style w:type="character" w:customStyle="1" w:styleId="WW-WW8Num4ztrue123411111111111111111111">
    <w:name w:val="WW-WW8Num4ztrue123411111111111111111111"/>
  </w:style>
  <w:style w:type="character" w:customStyle="1" w:styleId="WW-WW8Num4ztrue1234511111111111111111111">
    <w:name w:val="WW-WW8Num4ztrue1234511111111111111111111"/>
  </w:style>
  <w:style w:type="character" w:customStyle="1" w:styleId="WW-WW8Num4ztrue12345611111111111111111111">
    <w:name w:val="WW-WW8Num4ztrue12345611111111111111111111"/>
  </w:style>
  <w:style w:type="character" w:customStyle="1" w:styleId="WW-WW8Num7ztrue123456711111111111111111111">
    <w:name w:val="WW-WW8Num7ztrue123456711111111111111111111"/>
  </w:style>
  <w:style w:type="character" w:customStyle="1" w:styleId="WW-WW8Num7ztrue1111111111111111111111">
    <w:name w:val="WW-WW8Num7ztrue1111111111111111111111"/>
  </w:style>
  <w:style w:type="character" w:customStyle="1" w:styleId="WW-WW8Num7ztrue12111111111111111111111">
    <w:name w:val="WW-WW8Num7ztrue12111111111111111111111"/>
  </w:style>
  <w:style w:type="character" w:customStyle="1" w:styleId="WW-WW8Num7ztrue123111111111111111111111">
    <w:name w:val="WW-WW8Num7ztrue123111111111111111111111"/>
  </w:style>
  <w:style w:type="character" w:customStyle="1" w:styleId="WW-WW8Num7ztrue1234111111111111111111111">
    <w:name w:val="WW-WW8Num7ztrue1234111111111111111111111"/>
  </w:style>
  <w:style w:type="character" w:customStyle="1" w:styleId="WW-WW8Num7ztrue12345111111111111111111111">
    <w:name w:val="WW-WW8Num7ztrue12345111111111111111111111"/>
  </w:style>
  <w:style w:type="character" w:customStyle="1" w:styleId="WW-WW8Num7ztrue123456111111111111111111111">
    <w:name w:val="WW-WW8Num7ztrue123456111111111111111111111"/>
  </w:style>
  <w:style w:type="character" w:customStyle="1" w:styleId="WW-WW8Num8ztrue12345671111111">
    <w:name w:val="WW-WW8Num8ztrue12345671111111"/>
  </w:style>
  <w:style w:type="character" w:customStyle="1" w:styleId="WW-WW8Num8ztrue111111111">
    <w:name w:val="WW-WW8Num8ztrue111111111"/>
  </w:style>
  <w:style w:type="character" w:customStyle="1" w:styleId="WW-WW8Num8ztrue1211111111">
    <w:name w:val="WW-WW8Num8ztrue1211111111"/>
  </w:style>
  <w:style w:type="character" w:customStyle="1" w:styleId="WW-WW8Num8ztrue12311111111">
    <w:name w:val="WW-WW8Num8ztrue12311111111"/>
  </w:style>
  <w:style w:type="character" w:customStyle="1" w:styleId="WW-WW8Num8ztrue123411111111">
    <w:name w:val="WW-WW8Num8ztrue123411111111"/>
  </w:style>
  <w:style w:type="character" w:customStyle="1" w:styleId="WW-WW8Num8ztrue1234511111111">
    <w:name w:val="WW-WW8Num8ztrue1234511111111"/>
  </w:style>
  <w:style w:type="character" w:customStyle="1" w:styleId="WW-WW8Num8ztrue12345611111111">
    <w:name w:val="WW-WW8Num8ztrue12345611111111"/>
  </w:style>
  <w:style w:type="character" w:customStyle="1" w:styleId="WW-WW8Num1ztrue123456711111111111111111111111111111111111111111111">
    <w:name w:val="WW-WW8Num1ztrue123456711111111111111111111111111111111111111111111"/>
  </w:style>
  <w:style w:type="character" w:customStyle="1" w:styleId="WW-WW8Num1ztrue1111111111111111111111111111111111111111111111">
    <w:name w:val="WW-WW8Num1ztrue1111111111111111111111111111111111111111111111"/>
  </w:style>
  <w:style w:type="character" w:customStyle="1" w:styleId="WW-WW8Num1ztrue12111111111111111111111111111111111111111111111">
    <w:name w:val="WW-WW8Num1ztrue12111111111111111111111111111111111111111111111"/>
  </w:style>
  <w:style w:type="character" w:customStyle="1" w:styleId="WW-WW8Num1ztrue123111111111111111111111111111111111111111111111">
    <w:name w:val="WW-WW8Num1ztrue123111111111111111111111111111111111111111111111"/>
  </w:style>
  <w:style w:type="character" w:customStyle="1" w:styleId="WW-WW8Num1ztrue1234111111111111111111111111111111111111111111111">
    <w:name w:val="WW-WW8Num1ztrue1234111111111111111111111111111111111111111111111"/>
  </w:style>
  <w:style w:type="character" w:customStyle="1" w:styleId="WW-WW8Num1ztrue12345111111111111111111111111111111111111111111111">
    <w:name w:val="WW-WW8Num1ztrue12345111111111111111111111111111111111111111111111"/>
  </w:style>
  <w:style w:type="character" w:customStyle="1" w:styleId="WW-WW8Num1ztrue123456111111111111111111111111111111111111111111111">
    <w:name w:val="WW-WW8Num1ztrue123456111111111111111111111111111111111111111111111"/>
  </w:style>
  <w:style w:type="character" w:customStyle="1" w:styleId="WW-WW8Num2ztrue12345671111111111111111111111">
    <w:name w:val="WW-WW8Num2ztrue12345671111111111111111111111"/>
  </w:style>
  <w:style w:type="character" w:customStyle="1" w:styleId="WW-WW8Num2ztrue1111111111111111111111111111111111">
    <w:name w:val="WW-WW8Num2ztrue1111111111111111111111111111111111"/>
  </w:style>
  <w:style w:type="character" w:customStyle="1" w:styleId="WW-WW8Num2ztrue1211111111111111111111111111111111">
    <w:name w:val="WW-WW8Num2ztrue1211111111111111111111111111111111"/>
  </w:style>
  <w:style w:type="character" w:customStyle="1" w:styleId="WW-WW8Num2ztrue1231111111111111111111111111111111">
    <w:name w:val="WW-WW8Num2ztrue1231111111111111111111111111111111"/>
  </w:style>
  <w:style w:type="character" w:customStyle="1" w:styleId="WW-WW8Num2ztrue123411111111111111111111111111111">
    <w:name w:val="WW-WW8Num2ztrue123411111111111111111111111111111"/>
  </w:style>
  <w:style w:type="character" w:customStyle="1" w:styleId="WW-WW8Num2ztrue12345111111111111111111111111111">
    <w:name w:val="WW-WW8Num2ztrue12345111111111111111111111111111"/>
  </w:style>
  <w:style w:type="character" w:customStyle="1" w:styleId="WW-WW8Num2ztrue1234561111111111111111111111111">
    <w:name w:val="WW-WW8Num2ztrue1234561111111111111111111111111"/>
  </w:style>
  <w:style w:type="character" w:customStyle="1" w:styleId="WW-WW8Num4ztrue123456711111111111111111111">
    <w:name w:val="WW-WW8Num4ztrue123456711111111111111111111"/>
  </w:style>
  <w:style w:type="character" w:customStyle="1" w:styleId="WW-WW8Num4ztrue1111111111111111111111">
    <w:name w:val="WW-WW8Num4ztrue1111111111111111111111"/>
  </w:style>
  <w:style w:type="character" w:customStyle="1" w:styleId="WW-WW8Num4ztrue12111111111111111111111">
    <w:name w:val="WW-WW8Num4ztrue12111111111111111111111"/>
  </w:style>
  <w:style w:type="character" w:customStyle="1" w:styleId="WW-WW8Num4ztrue123111111111111111111111">
    <w:name w:val="WW-WW8Num4ztrue123111111111111111111111"/>
  </w:style>
  <w:style w:type="character" w:customStyle="1" w:styleId="WW-WW8Num4ztrue1234111111111111111111111">
    <w:name w:val="WW-WW8Num4ztrue1234111111111111111111111"/>
  </w:style>
  <w:style w:type="character" w:customStyle="1" w:styleId="WW-WW8Num4ztrue12345111111111111111111111">
    <w:name w:val="WW-WW8Num4ztrue12345111111111111111111111"/>
  </w:style>
  <w:style w:type="character" w:customStyle="1" w:styleId="WW-WW8Num4ztrue123456111111111111111111111">
    <w:name w:val="WW-WW8Num4ztrue123456111111111111111111111"/>
  </w:style>
  <w:style w:type="character" w:customStyle="1" w:styleId="WW-WW8Num7ztrue1234567111111111111111111111">
    <w:name w:val="WW-WW8Num7ztrue1234567111111111111111111111"/>
  </w:style>
  <w:style w:type="character" w:customStyle="1" w:styleId="WW-WW8Num7ztrue11111111111111111111111">
    <w:name w:val="WW-WW8Num7ztrue11111111111111111111111"/>
  </w:style>
  <w:style w:type="character" w:customStyle="1" w:styleId="WW-WW8Num7ztrue121111111111111111111111">
    <w:name w:val="WW-WW8Num7ztrue121111111111111111111111"/>
  </w:style>
  <w:style w:type="character" w:customStyle="1" w:styleId="WW-WW8Num7ztrue1231111111111111111111111">
    <w:name w:val="WW-WW8Num7ztrue1231111111111111111111111"/>
  </w:style>
  <w:style w:type="character" w:customStyle="1" w:styleId="WW-WW8Num7ztrue12341111111111111111111111">
    <w:name w:val="WW-WW8Num7ztrue12341111111111111111111111"/>
  </w:style>
  <w:style w:type="character" w:customStyle="1" w:styleId="WW-WW8Num7ztrue123451111111111111111111111">
    <w:name w:val="WW-WW8Num7ztrue123451111111111111111111111"/>
  </w:style>
  <w:style w:type="character" w:customStyle="1" w:styleId="WW-WW8Num7ztrue1234561111111111111111111111">
    <w:name w:val="WW-WW8Num7ztrue1234561111111111111111111111"/>
  </w:style>
  <w:style w:type="character" w:customStyle="1" w:styleId="WW-WW8Num1ztrue1234567111111111111111111111111111111111111111111111">
    <w:name w:val="WW-WW8Num1ztrue1234567111111111111111111111111111111111111111111111"/>
  </w:style>
  <w:style w:type="character" w:customStyle="1" w:styleId="WW-WW8Num1ztrue11111111111111111111111111111111111111111111111">
    <w:name w:val="WW-WW8Num1ztrue11111111111111111111111111111111111111111111111"/>
  </w:style>
  <w:style w:type="character" w:customStyle="1" w:styleId="WW-WW8Num1ztrue121111111111111111111111111111111111111111111111">
    <w:name w:val="WW-WW8Num1ztrue121111111111111111111111111111111111111111111111"/>
  </w:style>
  <w:style w:type="character" w:customStyle="1" w:styleId="WW-WW8Num1ztrue1231111111111111111111111111111111111111111111111">
    <w:name w:val="WW-WW8Num1ztrue1231111111111111111111111111111111111111111111111"/>
  </w:style>
  <w:style w:type="character" w:customStyle="1" w:styleId="WW-WW8Num1ztrue12341111111111111111111111111111111111111111111111">
    <w:name w:val="WW-WW8Num1ztrue12341111111111111111111111111111111111111111111111"/>
  </w:style>
  <w:style w:type="character" w:customStyle="1" w:styleId="WW-WW8Num1ztrue123451111111111111111111111111111111111111111111111">
    <w:name w:val="WW-WW8Num1ztrue123451111111111111111111111111111111111111111111111"/>
  </w:style>
  <w:style w:type="character" w:customStyle="1" w:styleId="WW-WW8Num1ztrue1234561111111111111111111111111111111111111111111111">
    <w:name w:val="WW-WW8Num1ztrue1234561111111111111111111111111111111111111111111111"/>
  </w:style>
  <w:style w:type="character" w:customStyle="1" w:styleId="WW-WW8Num2ztrue123456711111111111111111111111">
    <w:name w:val="WW-WW8Num2ztrue123456711111111111111111111111"/>
  </w:style>
  <w:style w:type="character" w:customStyle="1" w:styleId="WW-WW8Num2ztrue11111111111111111111111111111111111">
    <w:name w:val="WW-WW8Num2ztrue11111111111111111111111111111111111"/>
  </w:style>
  <w:style w:type="character" w:customStyle="1" w:styleId="WW-WW8Num2ztrue12111111111111111111111111111111111">
    <w:name w:val="WW-WW8Num2ztrue12111111111111111111111111111111111"/>
  </w:style>
  <w:style w:type="character" w:customStyle="1" w:styleId="WW-WW8Num2ztrue12311111111111111111111111111111111">
    <w:name w:val="WW-WW8Num2ztrue12311111111111111111111111111111111"/>
  </w:style>
  <w:style w:type="character" w:customStyle="1" w:styleId="WW-WW8Num2ztrue1234111111111111111111111111111111">
    <w:name w:val="WW-WW8Num2ztrue1234111111111111111111111111111111"/>
  </w:style>
  <w:style w:type="character" w:customStyle="1" w:styleId="WW-WW8Num2ztrue123451111111111111111111111111111">
    <w:name w:val="WW-WW8Num2ztrue123451111111111111111111111111111"/>
  </w:style>
  <w:style w:type="character" w:customStyle="1" w:styleId="WW-WW8Num2ztrue12345611111111111111111111111111">
    <w:name w:val="WW-WW8Num2ztrue12345611111111111111111111111111"/>
  </w:style>
  <w:style w:type="character" w:customStyle="1" w:styleId="WW-WW8Num4ztrue1234567111111111111111111111">
    <w:name w:val="WW-WW8Num4ztrue1234567111111111111111111111"/>
  </w:style>
  <w:style w:type="character" w:customStyle="1" w:styleId="WW-WW8Num4ztrue11111111111111111111111">
    <w:name w:val="WW-WW8Num4ztrue11111111111111111111111"/>
  </w:style>
  <w:style w:type="character" w:customStyle="1" w:styleId="WW-WW8Num4ztrue121111111111111111111111">
    <w:name w:val="WW-WW8Num4ztrue121111111111111111111111"/>
  </w:style>
  <w:style w:type="character" w:customStyle="1" w:styleId="WW-WW8Num4ztrue1231111111111111111111111">
    <w:name w:val="WW-WW8Num4ztrue1231111111111111111111111"/>
  </w:style>
  <w:style w:type="character" w:customStyle="1" w:styleId="WW-WW8Num4ztrue12341111111111111111111111">
    <w:name w:val="WW-WW8Num4ztrue12341111111111111111111111"/>
  </w:style>
  <w:style w:type="character" w:customStyle="1" w:styleId="WW-WW8Num4ztrue123451111111111111111111111">
    <w:name w:val="WW-WW8Num4ztrue123451111111111111111111111"/>
  </w:style>
  <w:style w:type="character" w:customStyle="1" w:styleId="WW-WW8Num4ztrue1234561111111111111111111111">
    <w:name w:val="WW-WW8Num4ztrue1234561111111111111111111111"/>
  </w:style>
  <w:style w:type="character" w:customStyle="1" w:styleId="WW-WW8Num5ztrue123456711111">
    <w:name w:val="WW-WW8Num5ztrue123456711111"/>
  </w:style>
  <w:style w:type="character" w:customStyle="1" w:styleId="WW-WW8Num5ztrue1111111">
    <w:name w:val="WW-WW8Num5ztrue1111111"/>
  </w:style>
  <w:style w:type="character" w:customStyle="1" w:styleId="WW-WW8Num5ztrue12111111">
    <w:name w:val="WW-WW8Num5ztrue12111111"/>
  </w:style>
  <w:style w:type="character" w:customStyle="1" w:styleId="WW-WW8Num5ztrue123111111">
    <w:name w:val="WW-WW8Num5ztrue123111111"/>
  </w:style>
  <w:style w:type="character" w:customStyle="1" w:styleId="WW-WW8Num5ztrue1234111111">
    <w:name w:val="WW-WW8Num5ztrue1234111111"/>
  </w:style>
  <w:style w:type="character" w:customStyle="1" w:styleId="WW-WW8Num5ztrue12345111111">
    <w:name w:val="WW-WW8Num5ztrue12345111111"/>
  </w:style>
  <w:style w:type="character" w:customStyle="1" w:styleId="WW-WW8Num5ztrue123456111111">
    <w:name w:val="WW-WW8Num5ztrue123456111111"/>
  </w:style>
  <w:style w:type="character" w:customStyle="1" w:styleId="WW-WW8Num9ztrue1234567">
    <w:name w:val="WW-WW8Num9ztrue1234567"/>
  </w:style>
  <w:style w:type="character" w:customStyle="1" w:styleId="WW-WW8Num9ztrue11">
    <w:name w:val="WW-WW8Num9ztrue11"/>
  </w:style>
  <w:style w:type="character" w:customStyle="1" w:styleId="WW-WW8Num9ztrue121">
    <w:name w:val="WW-WW8Num9ztrue121"/>
  </w:style>
  <w:style w:type="character" w:customStyle="1" w:styleId="WW-WW8Num9ztrue1231">
    <w:name w:val="WW-WW8Num9ztrue1231"/>
  </w:style>
  <w:style w:type="character" w:customStyle="1" w:styleId="WW-WW8Num9ztrue12341">
    <w:name w:val="WW-WW8Num9ztrue12341"/>
  </w:style>
  <w:style w:type="character" w:customStyle="1" w:styleId="WW-WW8Num9ztrue123451">
    <w:name w:val="WW-WW8Num9ztrue123451"/>
  </w:style>
  <w:style w:type="character" w:customStyle="1" w:styleId="WW-WW8Num9ztrue1234561">
    <w:name w:val="WW-WW8Num9ztrue1234561"/>
  </w:style>
  <w:style w:type="character" w:customStyle="1" w:styleId="WW8Num1zfalse">
    <w:name w:val="WW8Num1zfalse"/>
  </w:style>
  <w:style w:type="character" w:customStyle="1" w:styleId="WW-WW8Num1ztrue12345671111111111111111111111111111111111111111111111">
    <w:name w:val="WW-WW8Num1ztrue12345671111111111111111111111111111111111111111111111"/>
  </w:style>
  <w:style w:type="character" w:customStyle="1" w:styleId="WW-WW8Num1ztrue111111111111111111111111111111111111111111111111">
    <w:name w:val="WW-WW8Num1ztrue111111111111111111111111111111111111111111111111"/>
  </w:style>
  <w:style w:type="character" w:customStyle="1" w:styleId="WW-WW8Num1ztrue1211111111111111111111111111111111111111111111111">
    <w:name w:val="WW-WW8Num1ztrue1211111111111111111111111111111111111111111111111"/>
  </w:style>
  <w:style w:type="character" w:customStyle="1" w:styleId="WW-WW8Num1ztrue12311111111111111111111111111111111111111111111111">
    <w:name w:val="WW-WW8Num1ztrue12311111111111111111111111111111111111111111111111"/>
  </w:style>
  <w:style w:type="character" w:customStyle="1" w:styleId="WW-WW8Num1ztrue123411111111111111111111111111111111111111111111111">
    <w:name w:val="WW-WW8Num1ztrue123411111111111111111111111111111111111111111111111"/>
  </w:style>
  <w:style w:type="character" w:customStyle="1" w:styleId="WW-WW8Num1ztrue1234511111111111111111111111111111111111111111111111">
    <w:name w:val="WW-WW8Num1ztrue1234511111111111111111111111111111111111111111111111"/>
  </w:style>
  <w:style w:type="character" w:customStyle="1" w:styleId="WW-WW8Num1ztrue12345611111111111111111111111111111111111111111111111">
    <w:name w:val="WW-WW8Num1ztrue123456111111111111111111111111111111111111111111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4ztrue12345671111111111111111111111">
    <w:name w:val="WW-WW8Num4ztrue12345671111111111111111111111"/>
  </w:style>
  <w:style w:type="character" w:customStyle="1" w:styleId="WW-WW8Num4ztrue111111111111111111111111">
    <w:name w:val="WW-WW8Num4ztrue111111111111111111111111"/>
  </w:style>
  <w:style w:type="character" w:customStyle="1" w:styleId="WW-WW8Num4ztrue1211111111111111111111111">
    <w:name w:val="WW-WW8Num4ztrue1211111111111111111111111"/>
  </w:style>
  <w:style w:type="character" w:customStyle="1" w:styleId="WW-WW8Num4ztrue12311111111111111111111111">
    <w:name w:val="WW-WW8Num4ztrue12311111111111111111111111"/>
  </w:style>
  <w:style w:type="character" w:customStyle="1" w:styleId="WW-WW8Num4ztrue123411111111111111111111111">
    <w:name w:val="WW-WW8Num4ztrue123411111111111111111111111"/>
  </w:style>
  <w:style w:type="character" w:customStyle="1" w:styleId="WW-WW8Num4ztrue1234511111111111111111111111">
    <w:name w:val="WW-WW8Num4ztrue1234511111111111111111111111"/>
  </w:style>
  <w:style w:type="character" w:customStyle="1" w:styleId="WW-WW8Num4ztrue12345611111111111111111111111">
    <w:name w:val="WW-WW8Num4ztrue12345611111111111111111111111"/>
  </w:style>
  <w:style w:type="character" w:customStyle="1" w:styleId="WW-WW8Num5ztrue1234567111111">
    <w:name w:val="WW-WW8Num5ztrue1234567111111"/>
  </w:style>
  <w:style w:type="character" w:customStyle="1" w:styleId="WW-WW8Num5ztrue11111111">
    <w:name w:val="WW-WW8Num5ztrue11111111"/>
  </w:style>
  <w:style w:type="character" w:customStyle="1" w:styleId="WW-WW8Num5ztrue121111111">
    <w:name w:val="WW-WW8Num5ztrue121111111"/>
  </w:style>
  <w:style w:type="character" w:customStyle="1" w:styleId="WW-WW8Num5ztrue1231111111">
    <w:name w:val="WW-WW8Num5ztrue1231111111"/>
  </w:style>
  <w:style w:type="character" w:customStyle="1" w:styleId="WW-WW8Num5ztrue12341111111">
    <w:name w:val="WW-WW8Num5ztrue12341111111"/>
  </w:style>
  <w:style w:type="character" w:customStyle="1" w:styleId="WW-WW8Num5ztrue123451111111">
    <w:name w:val="WW-WW8Num5ztrue123451111111"/>
  </w:style>
  <w:style w:type="character" w:customStyle="1" w:styleId="WW-WW8Num5ztrue1234561111111">
    <w:name w:val="WW-WW8Num5ztrue1234561111111"/>
  </w:style>
  <w:style w:type="character" w:customStyle="1" w:styleId="WW-WW8Num8ztrue123456711111111">
    <w:name w:val="WW-WW8Num8ztrue123456711111111"/>
  </w:style>
  <w:style w:type="character" w:customStyle="1" w:styleId="WW-WW8Num8ztrue1111111111">
    <w:name w:val="WW-WW8Num8ztrue1111111111"/>
  </w:style>
  <w:style w:type="character" w:customStyle="1" w:styleId="WW-WW8Num8ztrue12111111111">
    <w:name w:val="WW-WW8Num8ztrue12111111111"/>
  </w:style>
  <w:style w:type="character" w:customStyle="1" w:styleId="WW-WW8Num8ztrue123111111111">
    <w:name w:val="WW-WW8Num8ztrue123111111111"/>
  </w:style>
  <w:style w:type="character" w:customStyle="1" w:styleId="WW-WW8Num8ztrue1234111111111">
    <w:name w:val="WW-WW8Num8ztrue1234111111111"/>
  </w:style>
  <w:style w:type="character" w:customStyle="1" w:styleId="WW-WW8Num8ztrue12345111111111">
    <w:name w:val="WW-WW8Num8ztrue12345111111111"/>
  </w:style>
  <w:style w:type="character" w:customStyle="1" w:styleId="WW-WW8Num8ztrue123456111111111">
    <w:name w:val="WW-WW8Num8ztrue123456111111111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2"/>
    <w:rPr>
      <w:color w:val="0000FF"/>
      <w:u w:val="single"/>
    </w:rPr>
  </w:style>
  <w:style w:type="character" w:customStyle="1" w:styleId="WW-WW8Num1ztrue123456711111111111111111111111111111111111111111111111">
    <w:name w:val="WW-WW8Num1ztrue123456711111111111111111111111111111111111111111111111"/>
  </w:style>
  <w:style w:type="character" w:customStyle="1" w:styleId="WW-WW8Num1ztrue1111111111111111111111111111111111111111111111111">
    <w:name w:val="WW-WW8Num1ztrue1111111111111111111111111111111111111111111111111"/>
  </w:style>
  <w:style w:type="character" w:customStyle="1" w:styleId="WW-WW8Num1ztrue12111111111111111111111111111111111111111111111111">
    <w:name w:val="WW-WW8Num1ztrue12111111111111111111111111111111111111111111111111"/>
  </w:style>
  <w:style w:type="character" w:customStyle="1" w:styleId="WW-WW8Num1ztrue123111111111111111111111111111111111111111111111111">
    <w:name w:val="WW-WW8Num1ztrue123111111111111111111111111111111111111111111111111"/>
  </w:style>
  <w:style w:type="character" w:customStyle="1" w:styleId="WW-WW8Num1ztrue1234111111111111111111111111111111111111111111111111">
    <w:name w:val="WW-WW8Num1ztrue1234111111111111111111111111111111111111111111111111"/>
  </w:style>
  <w:style w:type="character" w:customStyle="1" w:styleId="WW-WW8Num1ztrue12345111111111111111111111111111111111111111111111111">
    <w:name w:val="WW-WW8Num1ztrue12345111111111111111111111111111111111111111111111111"/>
  </w:style>
  <w:style w:type="character" w:customStyle="1" w:styleId="WW-WW8Num1ztrue123456111111111111111111111111111111111111111111111111">
    <w:name w:val="WW-WW8Num1ztrue123456111111111111111111111111111111111111111111111111"/>
  </w:style>
  <w:style w:type="character" w:customStyle="1" w:styleId="WW-WW8Num1ztrue1234567111111111111111111111111111111111111111111111111">
    <w:name w:val="WW-WW8Num1ztrue1234567111111111111111111111111111111111111111111111111"/>
  </w:style>
  <w:style w:type="character" w:customStyle="1" w:styleId="WW-WW8Num1ztrue11111111111111111111111111111111111111111111111111">
    <w:name w:val="WW-WW8Num1ztrue11111111111111111111111111111111111111111111111111"/>
  </w:style>
  <w:style w:type="character" w:customStyle="1" w:styleId="WW-WW8Num1ztrue121111111111111111111111111111111111111111111111111">
    <w:name w:val="WW-WW8Num1ztrue121111111111111111111111111111111111111111111111111"/>
  </w:style>
  <w:style w:type="character" w:customStyle="1" w:styleId="WW-WW8Num1ztrue1231111111111111111111111111111111111111111111111111">
    <w:name w:val="WW-WW8Num1ztrue1231111111111111111111111111111111111111111111111111"/>
  </w:style>
  <w:style w:type="character" w:customStyle="1" w:styleId="WW-WW8Num1ztrue12341111111111111111111111111111111111111111111111111">
    <w:name w:val="WW-WW8Num1ztrue12341111111111111111111111111111111111111111111111111"/>
  </w:style>
  <w:style w:type="character" w:customStyle="1" w:styleId="WW-WW8Num1ztrue123451111111111111111111111111111111111111111111111111">
    <w:name w:val="WW-WW8Num1ztrue123451111111111111111111111111111111111111111111111111"/>
  </w:style>
  <w:style w:type="character" w:customStyle="1" w:styleId="WW-WW8Num1ztrue1234561111111111111111111111111111111111111111111111111">
    <w:name w:val="WW-WW8Num1ztrue1234561111111111111111111111111111111111111111111111111"/>
  </w:style>
  <w:style w:type="character" w:customStyle="1" w:styleId="WW-WW8Num1ztrue12345671111111111111111111111111111111111111111111111111">
    <w:name w:val="WW-WW8Num1ztrue12345671111111111111111111111111111111111111111111111111"/>
  </w:style>
  <w:style w:type="character" w:customStyle="1" w:styleId="WW-WW8Num1ztrue111111111111111111111111111111111111111111111111111">
    <w:name w:val="WW-WW8Num1ztrue111111111111111111111111111111111111111111111111111"/>
  </w:style>
  <w:style w:type="character" w:customStyle="1" w:styleId="WW-WW8Num1ztrue1211111111111111111111111111111111111111111111111111">
    <w:name w:val="WW-WW8Num1ztrue1211111111111111111111111111111111111111111111111111"/>
  </w:style>
  <w:style w:type="character" w:customStyle="1" w:styleId="WW-WW8Num1ztrue12311111111111111111111111111111111111111111111111111">
    <w:name w:val="WW-WW8Num1ztrue12311111111111111111111111111111111111111111111111111"/>
  </w:style>
  <w:style w:type="character" w:customStyle="1" w:styleId="WW-WW8Num1ztrue123411111111111111111111111111111111111111111111111111">
    <w:name w:val="WW-WW8Num1ztrue123411111111111111111111111111111111111111111111111111"/>
  </w:style>
  <w:style w:type="character" w:customStyle="1" w:styleId="WW-WW8Num1ztrue1234511111111111111111111111111111111111111111111111111">
    <w:name w:val="WW-WW8Num1ztrue1234511111111111111111111111111111111111111111111111111"/>
  </w:style>
  <w:style w:type="character" w:customStyle="1" w:styleId="WW-WW8Num1ztrue12345611111111111111111111111111111111111111111111111111">
    <w:name w:val="WW-WW8Num1ztrue12345611111111111111111111111111111111111111111111111111"/>
  </w:style>
  <w:style w:type="character" w:customStyle="1" w:styleId="WW-WW8Num1ztrue123456711111111111111111111111111111111111111111111111111">
    <w:name w:val="WW-WW8Num1ztrue123456711111111111111111111111111111111111111111111111111"/>
  </w:style>
  <w:style w:type="character" w:customStyle="1" w:styleId="WW-WW8Num1ztrue1111111111111111111111111111111111111111111111111111">
    <w:name w:val="WW-WW8Num1ztrue1111111111111111111111111111111111111111111111111111"/>
  </w:style>
  <w:style w:type="character" w:customStyle="1" w:styleId="WW-WW8Num1ztrue12111111111111111111111111111111111111111111111111111">
    <w:name w:val="WW-WW8Num1ztrue12111111111111111111111111111111111111111111111111111"/>
  </w:style>
  <w:style w:type="character" w:customStyle="1" w:styleId="WW-WW8Num1ztrue123111111111111111111111111111111111111111111111111111">
    <w:name w:val="WW-WW8Num1ztrue123111111111111111111111111111111111111111111111111111"/>
  </w:style>
  <w:style w:type="character" w:customStyle="1" w:styleId="WW-WW8Num1ztrue1234111111111111111111111111111111111111111111111111111">
    <w:name w:val="WW-WW8Num1ztrue1234111111111111111111111111111111111111111111111111111"/>
  </w:style>
  <w:style w:type="character" w:customStyle="1" w:styleId="WW-WW8Num1ztrue12345111111111111111111111111111111111111111111111111111">
    <w:name w:val="WW-WW8Num1ztrue12345111111111111111111111111111111111111111111111111111"/>
  </w:style>
  <w:style w:type="character" w:customStyle="1" w:styleId="WW-WW8Num1ztrue123456111111111111111111111111111111111111111111111111111">
    <w:name w:val="WW-WW8Num1ztrue123456111111111111111111111111111111111111111111111111111"/>
  </w:style>
  <w:style w:type="character" w:customStyle="1" w:styleId="WW-WW8Num1ztrue1234567111111111111111111111111111111111111111111111111111">
    <w:name w:val="WW-WW8Num1ztrue1234567111111111111111111111111111111111111111111111111111"/>
  </w:style>
  <w:style w:type="character" w:customStyle="1" w:styleId="WW-WW8Num1ztrue11111111111111111111111111111111111111111111111111111">
    <w:name w:val="WW-WW8Num1ztrue11111111111111111111111111111111111111111111111111111"/>
  </w:style>
  <w:style w:type="character" w:customStyle="1" w:styleId="WW-WW8Num1ztrue121111111111111111111111111111111111111111111111111111">
    <w:name w:val="WW-WW8Num1ztrue121111111111111111111111111111111111111111111111111111"/>
  </w:style>
  <w:style w:type="character" w:customStyle="1" w:styleId="WW-WW8Num1ztrue1231111111111111111111111111111111111111111111111111111">
    <w:name w:val="WW-WW8Num1ztrue1231111111111111111111111111111111111111111111111111111"/>
  </w:style>
  <w:style w:type="character" w:customStyle="1" w:styleId="WW-WW8Num1ztrue12341111111111111111111111111111111111111111111111111111">
    <w:name w:val="WW-WW8Num1ztrue12341111111111111111111111111111111111111111111111111111"/>
  </w:style>
  <w:style w:type="character" w:customStyle="1" w:styleId="WW-WW8Num1ztrue123451111111111111111111111111111111111111111111111111111">
    <w:name w:val="WW-WW8Num1ztrue123451111111111111111111111111111111111111111111111111111"/>
  </w:style>
  <w:style w:type="character" w:customStyle="1" w:styleId="WW-WW8Num1ztrue1234561111111111111111111111111111111111111111111111111111">
    <w:name w:val="WW-WW8Num1ztrue1234561111111111111111111111111111111111111111111111111111"/>
  </w:style>
  <w:style w:type="character" w:customStyle="1" w:styleId="WW-WW8Num1ztrue12345671111111111111111111111111111111111111111111111111111">
    <w:name w:val="WW-WW8Num1ztrue12345671111111111111111111111111111111111111111111111111111"/>
  </w:style>
  <w:style w:type="character" w:customStyle="1" w:styleId="WW-WW8Num1ztrue111111111111111111111111111111111111111111111111111111">
    <w:name w:val="WW-WW8Num1ztrue111111111111111111111111111111111111111111111111111111"/>
  </w:style>
  <w:style w:type="character" w:customStyle="1" w:styleId="WW-WW8Num1ztrue1211111111111111111111111111111111111111111111111111111">
    <w:name w:val="WW-WW8Num1ztrue1211111111111111111111111111111111111111111111111111111"/>
  </w:style>
  <w:style w:type="character" w:customStyle="1" w:styleId="WW-WW8Num1ztrue12311111111111111111111111111111111111111111111111111111">
    <w:name w:val="WW-WW8Num1ztrue12311111111111111111111111111111111111111111111111111111"/>
  </w:style>
  <w:style w:type="character" w:customStyle="1" w:styleId="WW-WW8Num1ztrue123411111111111111111111111111111111111111111111111111111">
    <w:name w:val="WW-WW8Num1ztrue123411111111111111111111111111111111111111111111111111111"/>
  </w:style>
  <w:style w:type="character" w:customStyle="1" w:styleId="WW-WW8Num1ztrue1234511111111111111111111111111111111111111111111111111111">
    <w:name w:val="WW-WW8Num1ztrue1234511111111111111111111111111111111111111111111111111111"/>
  </w:style>
  <w:style w:type="character" w:customStyle="1" w:styleId="WW-WW8Num1ztrue12345611111111111111111111111111111111111111111111111111111">
    <w:name w:val="WW-WW8Num1ztrue12345611111111111111111111111111111111111111111111111111111"/>
  </w:style>
  <w:style w:type="character" w:customStyle="1" w:styleId="WW-WW8Num1ztrue123456711111111111111111111111111111111111111111111111111111">
    <w:name w:val="WW-WW8Num1ztrue123456711111111111111111111111111111111111111111111111111111"/>
  </w:style>
  <w:style w:type="character" w:customStyle="1" w:styleId="WW-WW8Num1ztrue1111111111111111111111111111111111111111111111111111111">
    <w:name w:val="WW-WW8Num1ztrue1111111111111111111111111111111111111111111111111111111"/>
  </w:style>
  <w:style w:type="character" w:customStyle="1" w:styleId="WW-WW8Num1ztrue12111111111111111111111111111111111111111111111111111111">
    <w:name w:val="WW-WW8Num1ztrue12111111111111111111111111111111111111111111111111111111"/>
  </w:style>
  <w:style w:type="character" w:customStyle="1" w:styleId="WW-WW8Num1ztrue123111111111111111111111111111111111111111111111111111111">
    <w:name w:val="WW-WW8Num1ztrue123111111111111111111111111111111111111111111111111111111"/>
  </w:style>
  <w:style w:type="character" w:customStyle="1" w:styleId="WW-WW8Num1ztrue1234111111111111111111111111111111111111111111111111111111">
    <w:name w:val="WW-WW8Num1ztrue1234111111111111111111111111111111111111111111111111111111"/>
  </w:style>
  <w:style w:type="character" w:customStyle="1" w:styleId="WW-WW8Num1ztrue12345111111111111111111111111111111111111111111111111111111">
    <w:name w:val="WW-WW8Num1ztrue12345111111111111111111111111111111111111111111111111111111"/>
  </w:style>
  <w:style w:type="character" w:customStyle="1" w:styleId="WW-WW8Num1ztrue123456111111111111111111111111111111111111111111111111111111">
    <w:name w:val="WW-WW8Num1ztrue123456111111111111111111111111111111111111111111111111111111"/>
  </w:style>
  <w:style w:type="character" w:customStyle="1" w:styleId="WW-WW8Num1ztrue1234567111111111111111111111111111111111111111111111111111111">
    <w:name w:val="WW-WW8Num1ztrue1234567111111111111111111111111111111111111111111111111111111"/>
  </w:style>
  <w:style w:type="character" w:customStyle="1" w:styleId="WW-WW8Num1ztrue11111111111111111111111111111111111111111111111111111111">
    <w:name w:val="WW-WW8Num1ztrue11111111111111111111111111111111111111111111111111111111"/>
  </w:style>
  <w:style w:type="character" w:customStyle="1" w:styleId="WW-WW8Num1ztrue121111111111111111111111111111111111111111111111111111111">
    <w:name w:val="WW-WW8Num1ztrue121111111111111111111111111111111111111111111111111111111"/>
  </w:style>
  <w:style w:type="character" w:customStyle="1" w:styleId="WW-WW8Num1ztrue1231111111111111111111111111111111111111111111111111111111">
    <w:name w:val="WW-WW8Num1ztrue1231111111111111111111111111111111111111111111111111111111"/>
  </w:style>
  <w:style w:type="character" w:customStyle="1" w:styleId="WW-WW8Num1ztrue12341111111111111111111111111111111111111111111111111111111">
    <w:name w:val="WW-WW8Num1ztrue12341111111111111111111111111111111111111111111111111111111"/>
  </w:style>
  <w:style w:type="character" w:customStyle="1" w:styleId="WW-WW8Num1ztrue123451111111111111111111111111111111111111111111111111111111">
    <w:name w:val="WW-WW8Num1ztrue123451111111111111111111111111111111111111111111111111111111"/>
  </w:style>
  <w:style w:type="character" w:customStyle="1" w:styleId="WW-WW8Num1ztrue1234561111111111111111111111111111111111111111111111111111111">
    <w:name w:val="WW-WW8Num1ztrue1234561111111111111111111111111111111111111111111111111111111"/>
  </w:style>
  <w:style w:type="character" w:customStyle="1" w:styleId="WW-WW8Num1ztrue12345671111111111111111111111111111111111111111111111111111111">
    <w:name w:val="WW-WW8Num1ztrue12345671111111111111111111111111111111111111111111111111111111"/>
  </w:style>
  <w:style w:type="character" w:customStyle="1" w:styleId="WW-WW8Num1ztrue111111111111111111111111111111111111111111111111111111111">
    <w:name w:val="WW-WW8Num1ztrue111111111111111111111111111111111111111111111111111111111"/>
  </w:style>
  <w:style w:type="character" w:customStyle="1" w:styleId="WW-WW8Num1ztrue1211111111111111111111111111111111111111111111111111111111">
    <w:name w:val="WW-WW8Num1ztrue1211111111111111111111111111111111111111111111111111111111"/>
  </w:style>
  <w:style w:type="character" w:customStyle="1" w:styleId="WW-WW8Num1ztrue12311111111111111111111111111111111111111111111111111111111">
    <w:name w:val="WW-WW8Num1ztrue12311111111111111111111111111111111111111111111111111111111"/>
  </w:style>
  <w:style w:type="character" w:customStyle="1" w:styleId="WW-WW8Num1ztrue123411111111111111111111111111111111111111111111111111111111">
    <w:name w:val="WW-WW8Num1ztrue123411111111111111111111111111111111111111111111111111111111"/>
  </w:style>
  <w:style w:type="character" w:customStyle="1" w:styleId="WW-WW8Num1ztrue1234511111111111111111111111111111111111111111111111111111111">
    <w:name w:val="WW-WW8Num1ztrue1234511111111111111111111111111111111111111111111111111111111"/>
  </w:style>
  <w:style w:type="character" w:customStyle="1" w:styleId="WW-WW8Num1ztrue12345611111111111111111111111111111111111111111111111111111111">
    <w:name w:val="WW-WW8Num1ztrue12345611111111111111111111111111111111111111111111111111111111"/>
  </w:style>
  <w:style w:type="character" w:customStyle="1" w:styleId="WW-WW8Num1ztrue123456711111111111111111111111111111111111111111111111111111111">
    <w:name w:val="WW-WW8Num1ztrue123456711111111111111111111111111111111111111111111111111111111"/>
  </w:style>
  <w:style w:type="character" w:customStyle="1" w:styleId="WW-WW8Num1ztrue1111111111111111111111111111111111111111111111111111111111">
    <w:name w:val="WW-WW8Num1ztrue1111111111111111111111111111111111111111111111111111111111"/>
  </w:style>
  <w:style w:type="character" w:customStyle="1" w:styleId="WW-WW8Num1ztrue12111111111111111111111111111111111111111111111111111111111">
    <w:name w:val="WW-WW8Num1ztrue12111111111111111111111111111111111111111111111111111111111"/>
  </w:style>
  <w:style w:type="character" w:customStyle="1" w:styleId="WW-WW8Num1ztrue123111111111111111111111111111111111111111111111111111111111">
    <w:name w:val="WW-WW8Num1ztrue123111111111111111111111111111111111111111111111111111111111"/>
  </w:style>
  <w:style w:type="character" w:customStyle="1" w:styleId="WW-WW8Num1ztrue1234111111111111111111111111111111111111111111111111111111111">
    <w:name w:val="WW-WW8Num1ztrue1234111111111111111111111111111111111111111111111111111111111"/>
  </w:style>
  <w:style w:type="character" w:customStyle="1" w:styleId="WW-WW8Num1ztrue12345111111111111111111111111111111111111111111111111111111111">
    <w:name w:val="WW-WW8Num1ztrue12345111111111111111111111111111111111111111111111111111111111"/>
  </w:style>
  <w:style w:type="character" w:customStyle="1" w:styleId="WW-WW8Num1ztrue123456111111111111111111111111111111111111111111111111111111111">
    <w:name w:val="WW-WW8Num1ztrue123456111111111111111111111111111111111111111111111111111111111"/>
  </w:style>
  <w:style w:type="character" w:customStyle="1" w:styleId="WW-WW8Num1ztrue1234567111111111111111111111111111111111111111111111111111111111">
    <w:name w:val="WW-WW8Num1ztrue1234567111111111111111111111111111111111111111111111111111111111"/>
  </w:style>
  <w:style w:type="character" w:customStyle="1" w:styleId="WW-WW8Num1ztrue11111111111111111111111111111111111111111111111111111111111">
    <w:name w:val="WW-WW8Num1ztrue11111111111111111111111111111111111111111111111111111111111"/>
  </w:style>
  <w:style w:type="character" w:customStyle="1" w:styleId="WW-WW8Num1ztrue121111111111111111111111111111111111111111111111111111111111">
    <w:name w:val="WW-WW8Num1ztrue121111111111111111111111111111111111111111111111111111111111"/>
  </w:style>
  <w:style w:type="character" w:customStyle="1" w:styleId="WW-WW8Num1ztrue1231111111111111111111111111111111111111111111111111111111111">
    <w:name w:val="WW-WW8Num1ztrue1231111111111111111111111111111111111111111111111111111111111"/>
  </w:style>
  <w:style w:type="character" w:customStyle="1" w:styleId="WW-WW8Num1ztrue12341111111111111111111111111111111111111111111111111111111111">
    <w:name w:val="WW-WW8Num1ztrue12341111111111111111111111111111111111111111111111111111111111"/>
  </w:style>
  <w:style w:type="character" w:customStyle="1" w:styleId="WW-WW8Num1ztrue123451111111111111111111111111111111111111111111111111111111111">
    <w:name w:val="WW-WW8Num1ztrue123451111111111111111111111111111111111111111111111111111111111"/>
  </w:style>
  <w:style w:type="character" w:customStyle="1" w:styleId="WW-WW8Num1ztrue1234561111111111111111111111111111111111111111111111111111111111">
    <w:name w:val="WW-WW8Num1ztrue1234561111111111111111111111111111111111111111111111111111111111"/>
  </w:style>
  <w:style w:type="character" w:customStyle="1" w:styleId="WW-WW8Num1ztrue12345671111111111111111111111111111111111111111111111111111111111">
    <w:name w:val="WW-WW8Num1ztrue12345671111111111111111111111111111111111111111111111111111111111"/>
  </w:style>
  <w:style w:type="character" w:customStyle="1" w:styleId="WW-WW8Num1ztrue111111111111111111111111111111111111111111111111111111111111">
    <w:name w:val="WW-WW8Num1ztrue111111111111111111111111111111111111111111111111111111111111"/>
  </w:style>
  <w:style w:type="character" w:customStyle="1" w:styleId="WW-WW8Num1ztrue1211111111111111111111111111111111111111111111111111111111111">
    <w:name w:val="WW-WW8Num1ztrue1211111111111111111111111111111111111111111111111111111111111"/>
  </w:style>
  <w:style w:type="character" w:customStyle="1" w:styleId="WW-WW8Num1ztrue12311111111111111111111111111111111111111111111111111111111111">
    <w:name w:val="WW-WW8Num1ztrue12311111111111111111111111111111111111111111111111111111111111"/>
  </w:style>
  <w:style w:type="character" w:customStyle="1" w:styleId="WW-WW8Num1ztrue123411111111111111111111111111111111111111111111111111111111111">
    <w:name w:val="WW-WW8Num1ztrue123411111111111111111111111111111111111111111111111111111111111"/>
  </w:style>
  <w:style w:type="character" w:customStyle="1" w:styleId="WW-WW8Num1ztrue1234511111111111111111111111111111111111111111111111111111111111">
    <w:name w:val="WW-WW8Num1ztrue1234511111111111111111111111111111111111111111111111111111111111"/>
  </w:style>
  <w:style w:type="character" w:customStyle="1" w:styleId="WW-WW8Num1ztrue12345611111111111111111111111111111111111111111111111111111111111">
    <w:name w:val="WW-WW8Num1ztrue12345611111111111111111111111111111111111111111111111111111111111"/>
  </w:style>
  <w:style w:type="character" w:customStyle="1" w:styleId="WW-WW8Num1ztrue123456711111111111111111111111111111111111111111111111111111111111">
    <w:name w:val="WW-WW8Num1ztrue123456711111111111111111111111111111111111111111111111111111111111"/>
  </w:style>
  <w:style w:type="character" w:customStyle="1" w:styleId="WW-WW8Num1ztrue1111111111111111111111111111111111111111111111111111111111111">
    <w:name w:val="WW-WW8Num1ztrue1111111111111111111111111111111111111111111111111111111111111"/>
  </w:style>
  <w:style w:type="character" w:customStyle="1" w:styleId="WW-WW8Num1ztrue12111111111111111111111111111111111111111111111111111111111111">
    <w:name w:val="WW-WW8Num1ztrue12111111111111111111111111111111111111111111111111111111111111"/>
  </w:style>
  <w:style w:type="character" w:customStyle="1" w:styleId="WW-WW8Num1ztrue123111111111111111111111111111111111111111111111111111111111111">
    <w:name w:val="WW-WW8Num1ztrue123111111111111111111111111111111111111111111111111111111111111"/>
  </w:style>
  <w:style w:type="character" w:customStyle="1" w:styleId="WW-WW8Num1ztrue1234111111111111111111111111111111111111111111111111111111111111">
    <w:name w:val="WW-WW8Num1ztrue1234111111111111111111111111111111111111111111111111111111111111"/>
  </w:style>
  <w:style w:type="character" w:customStyle="1" w:styleId="WW-WW8Num1ztrue12345111111111111111111111111111111111111111111111111111111111111">
    <w:name w:val="WW-WW8Num1ztrue12345111111111111111111111111111111111111111111111111111111111111"/>
  </w:style>
  <w:style w:type="character" w:customStyle="1" w:styleId="WW-WW8Num1ztrue123456111111111111111111111111111111111111111111111111111111111111">
    <w:name w:val="WW-WW8Num1ztrue123456111111111111111111111111111111111111111111111111111111111111"/>
  </w:style>
  <w:style w:type="character" w:customStyle="1" w:styleId="WW-WW8Num1ztrue1234567111111111111111111111111111111111111111111111111111111111111">
    <w:name w:val="WW-WW8Num1ztrue1234567111111111111111111111111111111111111111111111111111111111111"/>
  </w:style>
  <w:style w:type="character" w:customStyle="1" w:styleId="WW-WW8Num1ztrue11111111111111111111111111111111111111111111111111111111111111">
    <w:name w:val="WW-WW8Num1ztrue11111111111111111111111111111111111111111111111111111111111111"/>
  </w:style>
  <w:style w:type="character" w:customStyle="1" w:styleId="WW-WW8Num1ztrue121111111111111111111111111111111111111111111111111111111111111">
    <w:name w:val="WW-WW8Num1ztrue121111111111111111111111111111111111111111111111111111111111111"/>
  </w:style>
  <w:style w:type="character" w:customStyle="1" w:styleId="WW-WW8Num1ztrue1231111111111111111111111111111111111111111111111111111111111111">
    <w:name w:val="WW-WW8Num1ztrue1231111111111111111111111111111111111111111111111111111111111111"/>
  </w:style>
  <w:style w:type="character" w:customStyle="1" w:styleId="WW-WW8Num1ztrue12341111111111111111111111111111111111111111111111111111111111111">
    <w:name w:val="WW-WW8Num1ztrue12341111111111111111111111111111111111111111111111111111111111111"/>
  </w:style>
  <w:style w:type="character" w:customStyle="1" w:styleId="WW-WW8Num1ztrue123451111111111111111111111111111111111111111111111111111111111111">
    <w:name w:val="WW-WW8Num1ztrue123451111111111111111111111111111111111111111111111111111111111111"/>
  </w:style>
  <w:style w:type="character" w:customStyle="1" w:styleId="WW-WW8Num1ztrue1234561111111111111111111111111111111111111111111111111111111111111">
    <w:name w:val="WW-WW8Num1ztrue1234561111111111111111111111111111111111111111111111111111111111111"/>
  </w:style>
  <w:style w:type="character" w:customStyle="1" w:styleId="WW-WW8Num1ztrue12345671111111111111111111111111111111111111111111111111111111111111">
    <w:name w:val="WW-WW8Num1ztrue12345671111111111111111111111111111111111111111111111111111111111111"/>
  </w:style>
  <w:style w:type="character" w:customStyle="1" w:styleId="WW-WW8Num1ztrue111111111111111111111111111111111111111111111111111111111111111">
    <w:name w:val="WW-WW8Num1ztrue111111111111111111111111111111111111111111111111111111111111111"/>
  </w:style>
  <w:style w:type="character" w:customStyle="1" w:styleId="WW-WW8Num1ztrue1211111111111111111111111111111111111111111111111111111111111111">
    <w:name w:val="WW-WW8Num1ztrue1211111111111111111111111111111111111111111111111111111111111111"/>
  </w:style>
  <w:style w:type="character" w:customStyle="1" w:styleId="WW-WW8Num1ztrue12311111111111111111111111111111111111111111111111111111111111111">
    <w:name w:val="WW-WW8Num1ztrue12311111111111111111111111111111111111111111111111111111111111111"/>
  </w:style>
  <w:style w:type="character" w:customStyle="1" w:styleId="WW-WW8Num1ztrue123411111111111111111111111111111111111111111111111111111111111111">
    <w:name w:val="WW-WW8Num1ztrue123411111111111111111111111111111111111111111111111111111111111111"/>
  </w:style>
  <w:style w:type="character" w:customStyle="1" w:styleId="WW-WW8Num1ztrue1234511111111111111111111111111111111111111111111111111111111111111">
    <w:name w:val="WW-WW8Num1ztrue1234511111111111111111111111111111111111111111111111111111111111111"/>
  </w:style>
  <w:style w:type="character" w:customStyle="1" w:styleId="WW-WW8Num1ztrue12345611111111111111111111111111111111111111111111111111111111111111">
    <w:name w:val="WW-WW8Num1ztrue12345611111111111111111111111111111111111111111111111111111111111111"/>
  </w:style>
  <w:style w:type="character" w:customStyle="1" w:styleId="WW-WW8Num1ztrue123456711111111111111111111111111111111111111111111111111111111111111">
    <w:name w:val="WW-WW8Num1ztrue123456711111111111111111111111111111111111111111111111111111111111111"/>
  </w:style>
  <w:style w:type="character" w:customStyle="1" w:styleId="WW-WW8Num1ztrue1111111111111111111111111111111111111111111111111111111111111111">
    <w:name w:val="WW-WW8Num1ztrue1111111111111111111111111111111111111111111111111111111111111111"/>
  </w:style>
  <w:style w:type="character" w:customStyle="1" w:styleId="WW-WW8Num1ztrue12111111111111111111111111111111111111111111111111111111111111111">
    <w:name w:val="WW-WW8Num1ztrue12111111111111111111111111111111111111111111111111111111111111111"/>
  </w:style>
  <w:style w:type="character" w:customStyle="1" w:styleId="WW-WW8Num1ztrue123111111111111111111111111111111111111111111111111111111111111111">
    <w:name w:val="WW-WW8Num1ztrue123111111111111111111111111111111111111111111111111111111111111111"/>
  </w:style>
  <w:style w:type="character" w:customStyle="1" w:styleId="WW-WW8Num1ztrue1234111111111111111111111111111111111111111111111111111111111111111">
    <w:name w:val="WW-WW8Num1ztrue1234111111111111111111111111111111111111111111111111111111111111111"/>
  </w:style>
  <w:style w:type="character" w:customStyle="1" w:styleId="WW-WW8Num1ztrue12345111111111111111111111111111111111111111111111111111111111111111">
    <w:name w:val="WW-WW8Num1ztrue12345111111111111111111111111111111111111111111111111111111111111111"/>
  </w:style>
  <w:style w:type="character" w:customStyle="1" w:styleId="WW-WW8Num1ztrue123456111111111111111111111111111111111111111111111111111111111111111">
    <w:name w:val="WW-WW8Num1ztrue123456111111111111111111111111111111111111111111111111111111111111111"/>
  </w:style>
  <w:style w:type="character" w:customStyle="1" w:styleId="WW-WW8Num1ztrue1234567111111111111111111111111111111111111111111111111111111111111111">
    <w:name w:val="WW-WW8Num1ztrue1234567111111111111111111111111111111111111111111111111111111111111111"/>
  </w:style>
  <w:style w:type="character" w:customStyle="1" w:styleId="WW-WW8Num1ztrue11111111111111111111111111111111111111111111111111111111111111111">
    <w:name w:val="WW-WW8Num1ztrue11111111111111111111111111111111111111111111111111111111111111111"/>
  </w:style>
  <w:style w:type="character" w:customStyle="1" w:styleId="WW-WW8Num1ztrue121111111111111111111111111111111111111111111111111111111111111111">
    <w:name w:val="WW-WW8Num1ztrue121111111111111111111111111111111111111111111111111111111111111111"/>
  </w:style>
  <w:style w:type="character" w:customStyle="1" w:styleId="WW-WW8Num1ztrue1231111111111111111111111111111111111111111111111111111111111111111">
    <w:name w:val="WW-WW8Num1ztrue1231111111111111111111111111111111111111111111111111111111111111111"/>
  </w:style>
  <w:style w:type="character" w:customStyle="1" w:styleId="WW-WW8Num1ztrue12341111111111111111111111111111111111111111111111111111111111111111">
    <w:name w:val="WW-WW8Num1ztrue12341111111111111111111111111111111111111111111111111111111111111111"/>
  </w:style>
  <w:style w:type="character" w:customStyle="1" w:styleId="WW-WW8Num1ztrue123451111111111111111111111111111111111111111111111111111111111111111">
    <w:name w:val="WW-WW8Num1ztrue123451111111111111111111111111111111111111111111111111111111111111111"/>
  </w:style>
  <w:style w:type="character" w:customStyle="1" w:styleId="WW-WW8Num1ztrue1234561111111111111111111111111111111111111111111111111111111111111111">
    <w:name w:val="WW-WW8Num1ztrue1234561111111111111111111111111111111111111111111111111111111111111111"/>
  </w:style>
  <w:style w:type="character" w:customStyle="1" w:styleId="WW-WW8Num1ztrue12345671111111111111111111111111111111111111111111111111111111111111111">
    <w:name w:val="WW-WW8Num1ztrue12345671111111111111111111111111111111111111111111111111111111111111111"/>
  </w:style>
  <w:style w:type="character" w:customStyle="1" w:styleId="WW-WW8Num1ztrue111111111111111111111111111111111111111111111111111111111111111111">
    <w:name w:val="WW-WW8Num1ztrue111111111111111111111111111111111111111111111111111111111111111111"/>
  </w:style>
  <w:style w:type="character" w:customStyle="1" w:styleId="WW-WW8Num1ztrue1211111111111111111111111111111111111111111111111111111111111111111">
    <w:name w:val="WW-WW8Num1ztrue1211111111111111111111111111111111111111111111111111111111111111111"/>
  </w:style>
  <w:style w:type="character" w:customStyle="1" w:styleId="WW-WW8Num1ztrue12311111111111111111111111111111111111111111111111111111111111111111">
    <w:name w:val="WW-WW8Num1ztrue12311111111111111111111111111111111111111111111111111111111111111111"/>
  </w:style>
  <w:style w:type="character" w:customStyle="1" w:styleId="WW-WW8Num1ztrue123411111111111111111111111111111111111111111111111111111111111111111">
    <w:name w:val="WW-WW8Num1ztrue123411111111111111111111111111111111111111111111111111111111111111111"/>
  </w:style>
  <w:style w:type="character" w:customStyle="1" w:styleId="WW-WW8Num1ztrue1234511111111111111111111111111111111111111111111111111111111111111111">
    <w:name w:val="WW-WW8Num1ztrue1234511111111111111111111111111111111111111111111111111111111111111111"/>
  </w:style>
  <w:style w:type="character" w:customStyle="1" w:styleId="WW-WW8Num1ztrue12345611111111111111111111111111111111111111111111111111111111111111111">
    <w:name w:val="WW-WW8Num1ztrue12345611111111111111111111111111111111111111111111111111111111111111111"/>
  </w:style>
  <w:style w:type="character" w:customStyle="1" w:styleId="WW-WW8Num1ztrue123456711111111111111111111111111111111111111111111111111111111111111111">
    <w:name w:val="WW-WW8Num1ztrue123456711111111111111111111111111111111111111111111111111111111111111111"/>
  </w:style>
  <w:style w:type="character" w:customStyle="1" w:styleId="WW-WW8Num1ztrue1111111111111111111111111111111111111111111111111111111111111111111">
    <w:name w:val="WW-WW8Num1ztrue1111111111111111111111111111111111111111111111111111111111111111111"/>
  </w:style>
  <w:style w:type="character" w:customStyle="1" w:styleId="WW-WW8Num1ztrue12111111111111111111111111111111111111111111111111111111111111111111">
    <w:name w:val="WW-WW8Num1ztrue12111111111111111111111111111111111111111111111111111111111111111111"/>
  </w:style>
  <w:style w:type="character" w:customStyle="1" w:styleId="WW-WW8Num1ztrue123111111111111111111111111111111111111111111111111111111111111111111">
    <w:name w:val="WW-WW8Num1ztrue123111111111111111111111111111111111111111111111111111111111111111111"/>
  </w:style>
  <w:style w:type="character" w:customStyle="1" w:styleId="WW-WW8Num1ztrue1234111111111111111111111111111111111111111111111111111111111111111111">
    <w:name w:val="WW-WW8Num1ztrue1234111111111111111111111111111111111111111111111111111111111111111111"/>
  </w:style>
  <w:style w:type="character" w:customStyle="1" w:styleId="WW-WW8Num1ztrue12345111111111111111111111111111111111111111111111111111111111111111111">
    <w:name w:val="WW-WW8Num1ztrue12345111111111111111111111111111111111111111111111111111111111111111111"/>
  </w:style>
  <w:style w:type="character" w:customStyle="1" w:styleId="WW-WW8Num1ztrue123456111111111111111111111111111111111111111111111111111111111111111111">
    <w:name w:val="WW-WW8Num1ztrue123456111111111111111111111111111111111111111111111111111111111111111111"/>
  </w:style>
  <w:style w:type="character" w:customStyle="1" w:styleId="WW-WW8Num1ztrue1234567111111111111111111111111111111111111111111111111111111111111111111">
    <w:name w:val="WW-WW8Num1ztrue1234567111111111111111111111111111111111111111111111111111111111111111111"/>
  </w:style>
  <w:style w:type="character" w:customStyle="1" w:styleId="WW-WW8Num1ztrue11111111111111111111111111111111111111111111111111111111111111111111">
    <w:name w:val="WW-WW8Num1ztrue11111111111111111111111111111111111111111111111111111111111111111111"/>
  </w:style>
  <w:style w:type="character" w:customStyle="1" w:styleId="WW-WW8Num1ztrue121111111111111111111111111111111111111111111111111111111111111111111">
    <w:name w:val="WW-WW8Num1ztrue121111111111111111111111111111111111111111111111111111111111111111111"/>
  </w:style>
  <w:style w:type="character" w:customStyle="1" w:styleId="WW-WW8Num1ztrue1231111111111111111111111111111111111111111111111111111111111111111111">
    <w:name w:val="WW-WW8Num1ztrue1231111111111111111111111111111111111111111111111111111111111111111111"/>
  </w:style>
  <w:style w:type="character" w:customStyle="1" w:styleId="WW-WW8Num1ztrue12341111111111111111111111111111111111111111111111111111111111111111111">
    <w:name w:val="WW-WW8Num1ztrue12341111111111111111111111111111111111111111111111111111111111111111111"/>
  </w:style>
  <w:style w:type="character" w:customStyle="1" w:styleId="WW-WW8Num1ztrue123451111111111111111111111111111111111111111111111111111111111111111111">
    <w:name w:val="WW-WW8Num1ztrue123451111111111111111111111111111111111111111111111111111111111111111111"/>
  </w:style>
  <w:style w:type="character" w:customStyle="1" w:styleId="WW-WW8Num1ztrue1234561111111111111111111111111111111111111111111111111111111111111111111">
    <w:name w:val="WW-WW8Num1ztrue1234561111111111111111111111111111111111111111111111111111111111111111111"/>
  </w:style>
  <w:style w:type="character" w:customStyle="1" w:styleId="WW-WW8Num1ztrue12345671111111111111111111111111111111111111111111111111111111111111111111">
    <w:name w:val="WW-WW8Num1ztrue12345671111111111111111111111111111111111111111111111111111111111111111111"/>
  </w:style>
  <w:style w:type="character" w:customStyle="1" w:styleId="WW-WW8Num1ztrue111111111111111111111111111111111111111111111111111111111111111111111">
    <w:name w:val="WW-WW8Num1ztrue111111111111111111111111111111111111111111111111111111111111111111111"/>
  </w:style>
  <w:style w:type="character" w:customStyle="1" w:styleId="WW-WW8Num1ztrue1211111111111111111111111111111111111111111111111111111111111111111111">
    <w:name w:val="WW-WW8Num1ztrue1211111111111111111111111111111111111111111111111111111111111111111111"/>
  </w:style>
  <w:style w:type="character" w:customStyle="1" w:styleId="WW-WW8Num1ztrue12311111111111111111111111111111111111111111111111111111111111111111111">
    <w:name w:val="WW-WW8Num1ztrue12311111111111111111111111111111111111111111111111111111111111111111111"/>
  </w:style>
  <w:style w:type="character" w:customStyle="1" w:styleId="WW-WW8Num1ztrue123411111111111111111111111111111111111111111111111111111111111111111111">
    <w:name w:val="WW-WW8Num1ztrue123411111111111111111111111111111111111111111111111111111111111111111111"/>
  </w:style>
  <w:style w:type="character" w:customStyle="1" w:styleId="WW-WW8Num1ztrue1234511111111111111111111111111111111111111111111111111111111111111111111">
    <w:name w:val="WW-WW8Num1ztrue1234511111111111111111111111111111111111111111111111111111111111111111111"/>
  </w:style>
  <w:style w:type="character" w:customStyle="1" w:styleId="WW-WW8Num1ztrue12345611111111111111111111111111111111111111111111111111111111111111111111">
    <w:name w:val="WW-WW8Num1ztrue12345611111111111111111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-WW8Num2ztrue1234567111111111111111111111111">
    <w:name w:val="WW-WW8Num2ztrue1234567111111111111111111111111"/>
  </w:style>
  <w:style w:type="character" w:customStyle="1" w:styleId="WW-WW8Num2ztrue111111111111111111111111111111111111">
    <w:name w:val="WW-WW8Num2ztrue111111111111111111111111111111111111"/>
  </w:style>
  <w:style w:type="character" w:customStyle="1" w:styleId="WW-WW8Num2ztrue121111111111111111111111111111111111">
    <w:name w:val="WW-WW8Num2ztrue121111111111111111111111111111111111"/>
  </w:style>
  <w:style w:type="character" w:customStyle="1" w:styleId="WW-WW8Num2ztrue123111111111111111111111111111111111">
    <w:name w:val="WW-WW8Num2ztrue123111111111111111111111111111111111"/>
  </w:style>
  <w:style w:type="character" w:customStyle="1" w:styleId="WW-WW8Num2ztrue12341111111111111111111111111111111">
    <w:name w:val="WW-WW8Num2ztrue12341111111111111111111111111111111"/>
  </w:style>
  <w:style w:type="character" w:customStyle="1" w:styleId="WW-WW8Num2ztrue1234511111111111111111111111111111">
    <w:name w:val="WW-WW8Num2ztrue1234511111111111111111111111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WW8Num10ztrue1234567">
    <w:name w:val="WW-WW8Num10ztrue1234567"/>
  </w:style>
  <w:style w:type="character" w:customStyle="1" w:styleId="WW-WW8Num10ztrue11">
    <w:name w:val="WW-WW8Num10ztrue11"/>
  </w:style>
  <w:style w:type="character" w:customStyle="1" w:styleId="WW-WW8Num10ztrue121">
    <w:name w:val="WW-WW8Num10ztrue121"/>
  </w:style>
  <w:style w:type="character" w:customStyle="1" w:styleId="WW-WW8Num10ztrue1231">
    <w:name w:val="WW-WW8Num10ztrue1231"/>
  </w:style>
  <w:style w:type="character" w:customStyle="1" w:styleId="WW-WW8Num10ztrue12341">
    <w:name w:val="WW-WW8Num10ztrue12341"/>
  </w:style>
  <w:style w:type="character" w:customStyle="1" w:styleId="WW-WW8Num10ztrue123451">
    <w:name w:val="WW-WW8Num10ztrue123451"/>
  </w:style>
  <w:style w:type="character" w:customStyle="1" w:styleId="WW-WW8Num10ztrue1234561">
    <w:name w:val="WW-WW8Num10ztrue123456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rFonts w:ascii="Cambria" w:eastAsia="MS Mincho" w:hAnsi="Cambria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0">
    <w:name w:val="WW8Num16z0"/>
    <w:rPr>
      <w:rFonts w:ascii="Symbol" w:hAnsi="Symbol" w:cs="Symbol"/>
      <w:sz w:val="20"/>
      <w:lang w:val="es-ES"/>
    </w:rPr>
  </w:style>
  <w:style w:type="character" w:customStyle="1" w:styleId="WW8Num16z1">
    <w:name w:val="WW8Num16z1"/>
    <w:rPr>
      <w:rFonts w:ascii="Calibri" w:eastAsia="Times New Roman" w:hAnsi="Calibri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Arial" w:eastAsia="MS Gothic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iedepgina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C066E4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066E4"/>
    <w:rPr>
      <w:rFonts w:ascii="Tahoma" w:eastAsia="Arial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88718C"/>
    <w:pPr>
      <w:widowControl w:val="0"/>
      <w:suppressAutoHyphens/>
      <w:textAlignment w:val="baseline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Normal1">
    <w:name w:val="Normal1"/>
    <w:rsid w:val="0088718C"/>
    <w:pPr>
      <w:widowControl w:val="0"/>
      <w:suppressAutoHyphens/>
      <w:autoSpaceDE w:val="0"/>
      <w:textAlignment w:val="baseline"/>
    </w:pPr>
    <w:rPr>
      <w:rFonts w:ascii="Arial Narrow" w:hAnsi="Arial Narrow" w:cs="Arial Narrow"/>
      <w:color w:val="000000"/>
      <w:kern w:val="1"/>
      <w:sz w:val="24"/>
      <w:szCs w:val="24"/>
      <w:lang w:val="en-US" w:eastAsia="zh-CN"/>
    </w:rPr>
  </w:style>
  <w:style w:type="paragraph" w:customStyle="1" w:styleId="ACTION">
    <w:name w:val="ACTION"/>
    <w:basedOn w:val="Normal"/>
    <w:rsid w:val="00AB2FF6"/>
    <w:pPr>
      <w:spacing w:before="300"/>
      <w:ind w:left="2160" w:right="3540"/>
    </w:pPr>
    <w:rPr>
      <w:rFonts w:ascii="Courier Final Draft" w:hAnsi="Courier Final Draft" w:cs="Courier Final Draft"/>
    </w:rPr>
  </w:style>
  <w:style w:type="paragraph" w:customStyle="1" w:styleId="SCENEHEADING">
    <w:name w:val="SCENE HEADING"/>
    <w:basedOn w:val="Normal"/>
    <w:rsid w:val="00AB2FF6"/>
    <w:pPr>
      <w:spacing w:before="600"/>
      <w:ind w:left="2160" w:right="3540"/>
    </w:pPr>
    <w:rPr>
      <w:rFonts w:ascii="Courier Final Draft" w:hAnsi="Courier Final Draft" w:cs="Courier Final Draft"/>
      <w:cap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16C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16CF"/>
    <w:rPr>
      <w:rFonts w:ascii="Tahoma" w:eastAsia="Arial" w:hAnsi="Tahoma" w:cs="Tahoma"/>
      <w:kern w:val="1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18B4-78C6-4BA2-829A-2C73C48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/>
  <LinksUpToDate>false</LinksUpToDate>
  <CharactersWithSpaces>1112</CharactersWithSpaces>
  <SharedDoc>false</SharedDoc>
  <HLinks>
    <vt:vector size="12" baseType="variant"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http://material.pakapaka.gob.ar/%20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http://material.pakapaka.gob.ar/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naramburu</cp:lastModifiedBy>
  <cp:revision>3</cp:revision>
  <cp:lastPrinted>2015-09-04T20:36:00Z</cp:lastPrinted>
  <dcterms:created xsi:type="dcterms:W3CDTF">2015-10-20T15:01:00Z</dcterms:created>
  <dcterms:modified xsi:type="dcterms:W3CDTF">2015-10-20T15:01:00Z</dcterms:modified>
</cp:coreProperties>
</file>