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0E" w:rsidRDefault="001E5040" w:rsidP="0033710E">
      <w:pPr>
        <w:pStyle w:val="Standard"/>
        <w:spacing w:line="360" w:lineRule="auto"/>
        <w:ind w:right="-8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FFFFFF"/>
        </w:rPr>
        <w:t xml:space="preserve">EXPEDIENTE Nº 1147/2014 </w:t>
      </w:r>
      <w:r>
        <w:rPr>
          <w:b/>
          <w:bCs/>
          <w:sz w:val="20"/>
          <w:szCs w:val="20"/>
        </w:rPr>
        <w:t>/ EDUC.AR-SEÑAL INFANTIL</w:t>
      </w:r>
    </w:p>
    <w:p w:rsidR="001E5040" w:rsidRDefault="001E5040" w:rsidP="0033710E">
      <w:pPr>
        <w:pStyle w:val="Standard"/>
        <w:spacing w:line="360" w:lineRule="auto"/>
        <w:ind w:right="-8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ANEXO I: PLANILLA DE COTIZACIÓN</w:t>
      </w:r>
    </w:p>
    <w:p w:rsidR="001E5040" w:rsidRDefault="001E5040" w:rsidP="0033710E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“SERIE VILLAFAÑE” (NOMBRE PROVISORIO)</w:t>
      </w:r>
    </w:p>
    <w:p w:rsidR="00FF73D6" w:rsidRDefault="00FF73D6" w:rsidP="0033710E">
      <w:pPr>
        <w:pStyle w:val="Standard"/>
        <w:spacing w:line="360" w:lineRule="auto"/>
        <w:jc w:val="center"/>
        <w:rPr>
          <w:b/>
          <w:bCs/>
          <w:sz w:val="12"/>
          <w:szCs w:val="12"/>
        </w:rPr>
      </w:pPr>
    </w:p>
    <w:tbl>
      <w:tblPr>
        <w:tblW w:w="10391" w:type="dxa"/>
        <w:tblInd w:w="-9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4"/>
        <w:gridCol w:w="5805"/>
        <w:gridCol w:w="1062"/>
        <w:gridCol w:w="929"/>
        <w:gridCol w:w="797"/>
        <w:gridCol w:w="1194"/>
      </w:tblGrid>
      <w:tr w:rsidR="00952A20" w:rsidTr="00FF73D6">
        <w:trPr>
          <w:trHeight w:val="38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52A20" w:rsidRDefault="00952A20" w:rsidP="00D3218C">
            <w:pPr>
              <w:pStyle w:val="Standard"/>
              <w:overflowPunct w:val="0"/>
              <w:spacing w:line="360" w:lineRule="auto"/>
              <w:ind w:left="-180" w:right="-18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RENGLÓN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52A20" w:rsidRDefault="00952A20" w:rsidP="00D3218C">
            <w:pPr>
              <w:pStyle w:val="Standard"/>
              <w:overflowPunct w:val="0"/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DESCRIPCIÓN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52A20" w:rsidRDefault="00952A20" w:rsidP="00D3218C">
            <w:pPr>
              <w:pStyle w:val="Standard"/>
              <w:overflowPunct w:val="0"/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UNIDAD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52A20" w:rsidRDefault="00952A20" w:rsidP="00952A20">
            <w:pPr>
              <w:pStyle w:val="Standard"/>
              <w:overflowPunct w:val="0"/>
              <w:spacing w:line="360" w:lineRule="auto"/>
              <w:ind w:left="-180" w:right="-180"/>
              <w:jc w:val="center"/>
              <w:rPr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b/>
                <w:bCs/>
                <w:sz w:val="12"/>
                <w:szCs w:val="12"/>
              </w:rPr>
              <w:t>CANTIDAD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E0E0E0"/>
          </w:tcPr>
          <w:p w:rsidR="00952A20" w:rsidRDefault="00952A20" w:rsidP="00952A20">
            <w:pPr>
              <w:pStyle w:val="Standard"/>
              <w:overflowPunct w:val="0"/>
              <w:spacing w:line="360" w:lineRule="auto"/>
              <w:ind w:left="-180" w:right="-180"/>
              <w:rPr>
                <w:b/>
                <w:bCs/>
                <w:sz w:val="12"/>
                <w:szCs w:val="12"/>
              </w:rPr>
            </w:pPr>
          </w:p>
          <w:p w:rsidR="00952A20" w:rsidRDefault="00952A20" w:rsidP="00952A20">
            <w:pPr>
              <w:pStyle w:val="Standard"/>
              <w:overflowPunct w:val="0"/>
              <w:spacing w:line="360" w:lineRule="auto"/>
              <w:ind w:left="-180" w:right="-18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COSTOS</w:t>
            </w:r>
          </w:p>
          <w:p w:rsidR="00952A20" w:rsidRDefault="00952A20" w:rsidP="00952A20">
            <w:pPr>
              <w:pStyle w:val="Standard"/>
              <w:overflowPunct w:val="0"/>
              <w:spacing w:line="360" w:lineRule="auto"/>
              <w:ind w:left="-180" w:right="-18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2A20" w:rsidRDefault="00952A20" w:rsidP="00D3218C">
            <w:pPr>
              <w:pStyle w:val="Standard"/>
              <w:overflowPunct w:val="0"/>
              <w:spacing w:line="360" w:lineRule="auto"/>
              <w:ind w:left="-180" w:right="-180"/>
              <w:jc w:val="center"/>
              <w:rPr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b/>
                <w:bCs/>
                <w:sz w:val="12"/>
                <w:szCs w:val="12"/>
              </w:rPr>
              <w:t>SUBTOTALES</w:t>
            </w:r>
          </w:p>
        </w:tc>
      </w:tr>
      <w:tr w:rsidR="00952A20" w:rsidTr="00FF73D6">
        <w:trPr>
          <w:trHeight w:val="5054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A20" w:rsidRDefault="00952A20" w:rsidP="00D3218C">
            <w:pPr>
              <w:pStyle w:val="Standard"/>
              <w:autoSpaceDE w:val="0"/>
              <w:spacing w:line="36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eastAsia="es-AR"/>
              </w:rPr>
              <w:t>Único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952A20" w:rsidRDefault="00952A20" w:rsidP="00D3218C">
            <w:pPr>
              <w:pStyle w:val="Sinespaciado"/>
              <w:tabs>
                <w:tab w:val="left" w:pos="0"/>
                <w:tab w:val="left" w:pos="720"/>
              </w:tabs>
              <w:spacing w:line="276" w:lineRule="auto"/>
              <w:ind w:right="261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Objeto de la contratación:</w:t>
            </w:r>
            <w:r>
              <w:rPr>
                <w:rFonts w:ascii="Arial" w:hAnsi="Arial" w:cs="Arial"/>
                <w:shd w:val="clear" w:color="auto" w:fill="FFFFFF"/>
              </w:rPr>
              <w:t xml:space="preserve">  Realización integral de una serie de animación</w:t>
            </w:r>
            <w:r>
              <w:rPr>
                <w:rFonts w:ascii="Arial" w:hAnsi="Arial" w:cs="Arial"/>
                <w:color w:val="DC23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de nombre provisorio </w:t>
            </w:r>
            <w:r>
              <w:rPr>
                <w:rFonts w:ascii="Arial" w:hAnsi="Arial" w:cs="Arial"/>
                <w:b/>
                <w:shd w:val="clear" w:color="auto" w:fill="FFFFFF"/>
              </w:rPr>
              <w:t>“SERIE VILL</w:t>
            </w:r>
            <w:r w:rsidR="0033710E">
              <w:rPr>
                <w:rFonts w:ascii="Arial" w:hAnsi="Arial" w:cs="Arial"/>
                <w:b/>
                <w:shd w:val="clear" w:color="auto" w:fill="FFFFFF"/>
              </w:rPr>
              <w:t>A</w:t>
            </w:r>
            <w:r>
              <w:rPr>
                <w:rFonts w:ascii="Arial" w:hAnsi="Arial" w:cs="Arial"/>
                <w:b/>
                <w:shd w:val="clear" w:color="auto" w:fill="FFFFFF"/>
              </w:rPr>
              <w:t>FAÑE”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compuesta por 13 (trece) capítulos de 15 (quince) minutos de duración aproximada cada uno, destinados a niños y niñas de entre 5 y 7 años.</w:t>
            </w:r>
          </w:p>
          <w:p w:rsidR="00952A20" w:rsidRDefault="00952A20" w:rsidP="00D3218C">
            <w:pPr>
              <w:pStyle w:val="Sinespaciado"/>
              <w:tabs>
                <w:tab w:val="left" w:pos="0"/>
                <w:tab w:val="left" w:pos="720"/>
              </w:tabs>
              <w:spacing w:line="276" w:lineRule="auto"/>
              <w:ind w:right="261"/>
              <w:rPr>
                <w:rFonts w:ascii="Arial" w:hAnsi="Arial" w:cs="Arial"/>
                <w:shd w:val="clear" w:color="auto" w:fill="FFFFFF"/>
              </w:rPr>
            </w:pPr>
          </w:p>
          <w:p w:rsidR="00952A20" w:rsidRDefault="00952A20" w:rsidP="00D3218C">
            <w:pPr>
              <w:tabs>
                <w:tab w:val="left" w:pos="0"/>
                <w:tab w:val="left" w:pos="720"/>
              </w:tabs>
              <w:spacing w:line="276" w:lineRule="auto"/>
              <w:ind w:right="261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El objetivo de esta serie es acercar a los chicos y chicas de 5 a 7 años al mundo de Javier Villafañe, reconocido dramaturgo y escritor de obras para el público infantil. De manera lúdica y entretenida, utilizando un formato que sea atractivo para esta franja etaria,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FFFFF"/>
              </w:rPr>
              <w:t>Pakapaka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se propone revalorizar y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FFFFF"/>
              </w:rPr>
              <w:t>resignificar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a los grandes autores de nuestra cultura para que los chicos y chicas de hoy descubran sus obras. </w:t>
            </w:r>
          </w:p>
          <w:p w:rsidR="00952A20" w:rsidRDefault="00952A20" w:rsidP="00D3218C">
            <w:pPr>
              <w:tabs>
                <w:tab w:val="left" w:pos="0"/>
                <w:tab w:val="left" w:pos="720"/>
              </w:tabs>
              <w:spacing w:line="276" w:lineRule="auto"/>
              <w:ind w:right="-81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</w:p>
          <w:p w:rsidR="00952A20" w:rsidRDefault="00952A20" w:rsidP="00D3218C">
            <w:pPr>
              <w:pStyle w:val="Sinespaciado"/>
              <w:tabs>
                <w:tab w:val="left" w:pos="0"/>
                <w:tab w:val="left" w:pos="720"/>
              </w:tabs>
              <w:spacing w:line="276" w:lineRule="auto"/>
              <w:ind w:right="-81"/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Se adjunta en el Anexo II de Especificaciones Técnicas un detalle más completo de los requerimientos necesarios para la realización de los programas.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952A20" w:rsidRPr="00952A20" w:rsidRDefault="00952A20" w:rsidP="00FF73D6">
            <w:pPr>
              <w:pStyle w:val="Standard"/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sz w:val="18"/>
                <w:szCs w:val="18"/>
                <w:shd w:val="clear" w:color="auto" w:fill="FFFF00"/>
              </w:rPr>
            </w:pPr>
            <w:r w:rsidRPr="00952A20">
              <w:rPr>
                <w:sz w:val="18"/>
                <w:szCs w:val="18"/>
              </w:rPr>
              <w:t>CAPITULOS</w:t>
            </w:r>
          </w:p>
          <w:p w:rsidR="00952A20" w:rsidRDefault="00952A20" w:rsidP="00FF73D6">
            <w:pPr>
              <w:pStyle w:val="Standard"/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52A20" w:rsidRDefault="00952A20" w:rsidP="00FF73D6">
            <w:pPr>
              <w:pStyle w:val="Standard"/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sz w:val="18"/>
                <w:szCs w:val="18"/>
              </w:rPr>
            </w:pPr>
          </w:p>
          <w:p w:rsidR="00952A20" w:rsidRDefault="00952A20" w:rsidP="00FF73D6">
            <w:pPr>
              <w:pStyle w:val="Standard"/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sz w:val="18"/>
                <w:szCs w:val="18"/>
              </w:rPr>
            </w:pPr>
          </w:p>
          <w:p w:rsidR="00952A20" w:rsidRDefault="00952A20" w:rsidP="00FF73D6">
            <w:pPr>
              <w:pStyle w:val="Standard"/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sz w:val="18"/>
                <w:szCs w:val="18"/>
              </w:rPr>
            </w:pPr>
          </w:p>
          <w:p w:rsidR="00952A20" w:rsidRDefault="00952A20" w:rsidP="00FF73D6">
            <w:pPr>
              <w:pStyle w:val="Standard"/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sz w:val="18"/>
                <w:szCs w:val="18"/>
              </w:rPr>
            </w:pPr>
          </w:p>
          <w:p w:rsidR="00952A20" w:rsidRDefault="00952A20" w:rsidP="00FF73D6">
            <w:pPr>
              <w:pStyle w:val="Standard"/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sz w:val="18"/>
                <w:szCs w:val="18"/>
              </w:rPr>
            </w:pPr>
          </w:p>
          <w:p w:rsidR="00952A20" w:rsidRDefault="00952A20" w:rsidP="00FF73D6">
            <w:pPr>
              <w:pStyle w:val="Standard"/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sz w:val="18"/>
                <w:szCs w:val="18"/>
              </w:rPr>
            </w:pPr>
          </w:p>
          <w:p w:rsidR="00952A20" w:rsidRDefault="00952A20" w:rsidP="00FF73D6">
            <w:pPr>
              <w:pStyle w:val="Standard"/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sz w:val="18"/>
                <w:szCs w:val="18"/>
              </w:rPr>
            </w:pPr>
          </w:p>
          <w:p w:rsidR="00952A20" w:rsidRDefault="00952A20" w:rsidP="00FF73D6">
            <w:pPr>
              <w:pStyle w:val="Standard"/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sz w:val="18"/>
                <w:szCs w:val="18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rPr>
                <w:sz w:val="20"/>
                <w:szCs w:val="20"/>
                <w:lang w:eastAsia="es-AR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952A20" w:rsidRPr="00952A20" w:rsidRDefault="00952A20" w:rsidP="00952A20">
            <w:pPr>
              <w:pStyle w:val="Standard"/>
              <w:overflowPunct w:val="0"/>
              <w:spacing w:after="240" w:line="360" w:lineRule="auto"/>
              <w:jc w:val="center"/>
              <w:rPr>
                <w:sz w:val="18"/>
                <w:szCs w:val="18"/>
                <w:shd w:val="clear" w:color="auto" w:fill="FFFF00"/>
              </w:rPr>
            </w:pPr>
            <w:r w:rsidRPr="00952A20">
              <w:rPr>
                <w:sz w:val="18"/>
                <w:szCs w:val="18"/>
                <w:shd w:val="clear" w:color="auto" w:fill="FFFFFF"/>
              </w:rPr>
              <w:t>13</w:t>
            </w: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rPr>
                <w:sz w:val="20"/>
                <w:szCs w:val="20"/>
              </w:rPr>
            </w:pPr>
          </w:p>
          <w:p w:rsidR="00952A20" w:rsidRDefault="00952A20" w:rsidP="00952A20">
            <w:pPr>
              <w:pStyle w:val="Standard"/>
              <w:overflowPunct w:val="0"/>
              <w:spacing w:after="240" w:line="360" w:lineRule="auto"/>
              <w:rPr>
                <w:color w:val="FF0000"/>
                <w:sz w:val="20"/>
                <w:szCs w:val="20"/>
                <w:lang w:eastAsia="es-AR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952A20" w:rsidRPr="00952A20" w:rsidRDefault="00952A20" w:rsidP="00D3218C">
            <w:pPr>
              <w:pStyle w:val="Standard"/>
              <w:overflowPunct w:val="0"/>
              <w:spacing w:after="240" w:line="36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A20" w:rsidRDefault="00952A20" w:rsidP="00D3218C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rPr>
                <w:sz w:val="20"/>
                <w:szCs w:val="20"/>
              </w:rPr>
            </w:pPr>
          </w:p>
          <w:p w:rsidR="00952A20" w:rsidRDefault="00952A20" w:rsidP="00D3218C">
            <w:pPr>
              <w:pStyle w:val="Standard"/>
              <w:overflowPunct w:val="0"/>
              <w:spacing w:after="240" w:line="360" w:lineRule="auto"/>
              <w:rPr>
                <w:color w:val="FF0000"/>
                <w:sz w:val="20"/>
                <w:szCs w:val="20"/>
                <w:lang w:eastAsia="es-AR"/>
              </w:rPr>
            </w:pPr>
          </w:p>
        </w:tc>
      </w:tr>
    </w:tbl>
    <w:p w:rsidR="00952A20" w:rsidRDefault="00952A20" w:rsidP="001E5040">
      <w:pPr>
        <w:pStyle w:val="Standard"/>
        <w:spacing w:line="360" w:lineRule="auto"/>
        <w:jc w:val="both"/>
        <w:rPr>
          <w:b/>
          <w:bCs/>
          <w:sz w:val="18"/>
          <w:szCs w:val="18"/>
        </w:rPr>
      </w:pPr>
    </w:p>
    <w:p w:rsidR="001E5040" w:rsidRDefault="001E5040" w:rsidP="001E5040">
      <w:pPr>
        <w:pStyle w:val="Standard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PRESUPUESTO MÁXIMO TOTAL IVA INCLUIDO: $1.560.000 (Un millón quinientos sesenta mil pesos.-)</w:t>
      </w:r>
    </w:p>
    <w:p w:rsidR="001E5040" w:rsidRDefault="001E5040" w:rsidP="001E5040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TOTAL PRESUPUESTADO POR EL OFERENTE: $………………</w:t>
      </w:r>
      <w:r w:rsidR="00A910B0">
        <w:rPr>
          <w:b/>
          <w:bCs/>
          <w:sz w:val="18"/>
          <w:szCs w:val="18"/>
        </w:rPr>
        <w:t>………………………………………..</w:t>
      </w:r>
      <w:r>
        <w:rPr>
          <w:b/>
          <w:bCs/>
          <w:sz w:val="18"/>
          <w:szCs w:val="18"/>
        </w:rPr>
        <w:t>….… (Pesos:………</w:t>
      </w:r>
      <w:r w:rsidR="00A910B0">
        <w:rPr>
          <w:b/>
          <w:bCs/>
          <w:sz w:val="18"/>
          <w:szCs w:val="18"/>
        </w:rPr>
        <w:t>………</w:t>
      </w:r>
      <w:r w:rsidR="00FF73D6">
        <w:rPr>
          <w:b/>
          <w:bCs/>
          <w:sz w:val="18"/>
          <w:szCs w:val="18"/>
        </w:rPr>
        <w:t>……………………………………………………………………………………</w:t>
      </w:r>
      <w:r>
        <w:rPr>
          <w:b/>
          <w:bCs/>
          <w:sz w:val="18"/>
          <w:szCs w:val="18"/>
        </w:rPr>
        <w:t xml:space="preserve">…………………..……) </w:t>
      </w:r>
      <w:r>
        <w:rPr>
          <w:b/>
          <w:bCs/>
          <w:sz w:val="16"/>
          <w:szCs w:val="16"/>
        </w:rPr>
        <w:t>DEBE INCLUIR EL I.V.A. Y DEBE ESTAR ESCRITO A MÁQUINA O EN PROCESADOR DE TEXTO, SIN EXCEPCIÓN.</w:t>
      </w:r>
    </w:p>
    <w:p w:rsidR="001E5040" w:rsidRDefault="001E5040" w:rsidP="001E5040">
      <w:pPr>
        <w:pStyle w:val="Standard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RAZÓN SOCIAL:</w:t>
      </w:r>
    </w:p>
    <w:p w:rsidR="001E5040" w:rsidRDefault="001E5040" w:rsidP="001E5040">
      <w:pPr>
        <w:pStyle w:val="Standard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Nº DE CUIT:</w:t>
      </w:r>
    </w:p>
    <w:p w:rsidR="001E5040" w:rsidRDefault="001E5040" w:rsidP="001E5040">
      <w:pPr>
        <w:pStyle w:val="Standard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DOMICILIO  PARA NOTIFICACIONES:</w:t>
      </w:r>
    </w:p>
    <w:p w:rsidR="00952A20" w:rsidRDefault="001E5040" w:rsidP="001E5040">
      <w:pPr>
        <w:pStyle w:val="Standard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</w:t>
      </w:r>
      <w:r w:rsidR="0033710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:rsidR="001E5040" w:rsidRDefault="001E5040" w:rsidP="001E5040">
      <w:pPr>
        <w:pStyle w:val="Standard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CONTACTO:</w:t>
      </w:r>
    </w:p>
    <w:p w:rsidR="001E5040" w:rsidRDefault="001E5040" w:rsidP="001E5040">
      <w:pPr>
        <w:pStyle w:val="Standard"/>
        <w:spacing w:line="480" w:lineRule="auto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>Nº</w:t>
      </w:r>
      <w:r w:rsidR="00FF73D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TELEFÓNICOS:</w:t>
      </w:r>
    </w:p>
    <w:sectPr w:rsidR="001E5040" w:rsidSect="00FC3AF0">
      <w:headerReference w:type="default" r:id="rId8"/>
      <w:footerReference w:type="default" r:id="rId9"/>
      <w:pgSz w:w="11900" w:h="16840"/>
      <w:pgMar w:top="1417" w:right="985" w:bottom="1417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B0" w:rsidRDefault="00A910B0" w:rsidP="005142A9">
      <w:r>
        <w:separator/>
      </w:r>
    </w:p>
  </w:endnote>
  <w:endnote w:type="continuationSeparator" w:id="1">
    <w:p w:rsidR="00A910B0" w:rsidRDefault="00A910B0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ZapfHumns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Final Draf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B0" w:rsidRDefault="00451A2F" w:rsidP="00A7765A">
    <w:pPr>
      <w:pStyle w:val="Piedepgina"/>
      <w:ind w:right="-1"/>
      <w:jc w:val="right"/>
    </w:pPr>
    <w:fldSimple w:instr=" PAGE   \* MERGEFORMAT ">
      <w:r w:rsidR="0033710E">
        <w:rPr>
          <w:noProof/>
        </w:rPr>
        <w:t>1</w:t>
      </w:r>
    </w:fldSimple>
  </w:p>
  <w:p w:rsidR="00A910B0" w:rsidRDefault="00A910B0" w:rsidP="00A7765A">
    <w:pPr>
      <w:pStyle w:val="Piedepgina"/>
      <w:tabs>
        <w:tab w:val="clear" w:pos="4252"/>
        <w:tab w:val="clear" w:pos="8504"/>
        <w:tab w:val="left" w:pos="618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B0" w:rsidRDefault="00A910B0" w:rsidP="005142A9">
      <w:r>
        <w:separator/>
      </w:r>
    </w:p>
  </w:footnote>
  <w:footnote w:type="continuationSeparator" w:id="1">
    <w:p w:rsidR="00A910B0" w:rsidRDefault="00A910B0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B0" w:rsidRDefault="00451A2F">
    <w:pPr>
      <w:pStyle w:val="Encabezado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16385" type="#_x0000_t23" style="position:absolute;margin-left:436.1pt;margin-top:-13.05pt;width:58pt;height:53.25pt;z-index:251658752;mso-position-horizontal-relative:text;mso-position-vertical-relative:text" adj="2025">
          <v:textbox style="mso-next-textbox:#_x0000_s16385">
            <w:txbxContent>
              <w:p w:rsidR="00A910B0" w:rsidRPr="00F5211C" w:rsidRDefault="00A910B0" w:rsidP="00CD6644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A910B0" w:rsidRDefault="00A910B0" w:rsidP="00CD6644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A910B0" w:rsidRPr="00F5211C" w:rsidRDefault="00A910B0" w:rsidP="00CD6644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A910B0" w:rsidRPr="00F5211C" w:rsidRDefault="00A910B0" w:rsidP="00CD6644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A910B0"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-316865</wp:posOffset>
          </wp:positionV>
          <wp:extent cx="6296025" cy="1047750"/>
          <wp:effectExtent l="19050" t="0" r="9525" b="0"/>
          <wp:wrapSquare wrapText="bothSides"/>
          <wp:docPr id="3" name="Imagen 3" descr="Membrete_a4_log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a4_logos_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886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3FACDA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  <w:sz w:val="20"/>
        <w:szCs w:val="22"/>
        <w:lang w:val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lang w:val="es-ES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lang w:val="es-ES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lang w:val="es-ES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4"/>
    <w:multiLevelType w:val="multilevel"/>
    <w:tmpl w:val="0D107B2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eastAsia="Arial" w:hAnsi="Arial" w:cs="Arial"/>
        <w:b/>
        <w:bCs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5"/>
    <w:multiLevelType w:val="multilevel"/>
    <w:tmpl w:val="ADC26DA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Wingdings" w:hAnsi="Wingdings" w:cs="Wingdings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ascii="Wingdings" w:hAnsi="Wingdings" w:cs="Wingdings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ascii="Wingdings" w:hAnsi="Wingdings" w:cs="Wingdings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ascii="Wingdings" w:hAnsi="Wingdings" w:cs="Wingdings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ascii="Wingdings" w:hAnsi="Wingdings" w:cs="Wingdings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ascii="Wingdings" w:hAnsi="Wingdings" w:cs="Wingdings"/>
        <w:b/>
        <w:bCs/>
        <w:sz w:val="20"/>
        <w:szCs w:val="20"/>
      </w:rPr>
    </w:lvl>
  </w:abstractNum>
  <w:abstractNum w:abstractNumId="7">
    <w:nsid w:val="00000006"/>
    <w:multiLevelType w:val="multilevel"/>
    <w:tmpl w:val="E218455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Symbol" w:hAnsi="Symbol" w:cs="Symbol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ascii="Symbol" w:hAnsi="Symbol" w:cs="Symbo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Symbol" w:hAnsi="Symbol" w:cs="Symbo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ascii="Symbol" w:hAnsi="Symbol" w:cs="Symbol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ascii="Symbol" w:hAnsi="Symbol" w:cs="Symbo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ascii="Symbol" w:hAnsi="Symbol" w:cs="Symbo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ascii="Symbol" w:hAnsi="Symbol" w:cs="Symbol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ascii="Symbol" w:hAnsi="Symbol" w:cs="Symbol"/>
        <w:b/>
        <w:bCs/>
        <w:sz w:val="20"/>
        <w:szCs w:val="20"/>
      </w:rPr>
    </w:lvl>
  </w:abstractNum>
  <w:abstractNum w:abstractNumId="8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561325"/>
    <w:multiLevelType w:val="hybridMultilevel"/>
    <w:tmpl w:val="3C2818DA"/>
    <w:lvl w:ilvl="0" w:tplc="99B43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FE67E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AAE"/>
    <w:multiLevelType w:val="hybridMultilevel"/>
    <w:tmpl w:val="6A52244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3D3269"/>
    <w:multiLevelType w:val="hybridMultilevel"/>
    <w:tmpl w:val="20B65798"/>
    <w:lvl w:ilvl="0" w:tplc="F7C6F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F408D"/>
    <w:multiLevelType w:val="hybridMultilevel"/>
    <w:tmpl w:val="E946B722"/>
    <w:lvl w:ilvl="0" w:tplc="D4D6AA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31A8"/>
    <w:multiLevelType w:val="multilevel"/>
    <w:tmpl w:val="807449E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1442D66"/>
    <w:multiLevelType w:val="multilevel"/>
    <w:tmpl w:val="D8000D7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A7D1706"/>
    <w:multiLevelType w:val="hybridMultilevel"/>
    <w:tmpl w:val="0B1EBF4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981F39"/>
    <w:multiLevelType w:val="hybridMultilevel"/>
    <w:tmpl w:val="7A688194"/>
    <w:lvl w:ilvl="0" w:tplc="9C667B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31276"/>
    <w:multiLevelType w:val="hybridMultilevel"/>
    <w:tmpl w:val="41F22ED0"/>
    <w:lvl w:ilvl="0" w:tplc="ACC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E213D"/>
    <w:multiLevelType w:val="multilevel"/>
    <w:tmpl w:val="D7902DD4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A19B4"/>
    <w:multiLevelType w:val="hybridMultilevel"/>
    <w:tmpl w:val="8C946F98"/>
    <w:lvl w:ilvl="0" w:tplc="B2447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B4A9B"/>
    <w:multiLevelType w:val="multilevel"/>
    <w:tmpl w:val="BCDCBDD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4EC229A"/>
    <w:multiLevelType w:val="hybridMultilevel"/>
    <w:tmpl w:val="088C35B8"/>
    <w:lvl w:ilvl="0" w:tplc="168C82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1434E"/>
    <w:multiLevelType w:val="hybridMultilevel"/>
    <w:tmpl w:val="8EA48B58"/>
    <w:lvl w:ilvl="0" w:tplc="6E425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54C42"/>
    <w:multiLevelType w:val="hybridMultilevel"/>
    <w:tmpl w:val="00F292A2"/>
    <w:lvl w:ilvl="0" w:tplc="1ADEF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FE00F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175860"/>
    <w:multiLevelType w:val="hybridMultilevel"/>
    <w:tmpl w:val="2980845E"/>
    <w:lvl w:ilvl="0" w:tplc="0C0A0001">
      <w:start w:val="1"/>
      <w:numFmt w:val="bullet"/>
      <w:pStyle w:val="ES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2401C6"/>
    <w:multiLevelType w:val="hybridMultilevel"/>
    <w:tmpl w:val="8500B89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E4059E"/>
    <w:multiLevelType w:val="hybridMultilevel"/>
    <w:tmpl w:val="FF96CEEC"/>
    <w:lvl w:ilvl="0" w:tplc="5704C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36"/>
  </w:num>
  <w:num w:numId="4">
    <w:abstractNumId w:val="12"/>
  </w:num>
  <w:num w:numId="5">
    <w:abstractNumId w:val="22"/>
  </w:num>
  <w:num w:numId="6">
    <w:abstractNumId w:val="38"/>
  </w:num>
  <w:num w:numId="7">
    <w:abstractNumId w:val="26"/>
  </w:num>
  <w:num w:numId="8">
    <w:abstractNumId w:val="39"/>
  </w:num>
  <w:num w:numId="9">
    <w:abstractNumId w:val="10"/>
  </w:num>
  <w:num w:numId="10">
    <w:abstractNumId w:val="14"/>
  </w:num>
  <w:num w:numId="11">
    <w:abstractNumId w:val="15"/>
  </w:num>
  <w:num w:numId="12">
    <w:abstractNumId w:val="27"/>
  </w:num>
  <w:num w:numId="13">
    <w:abstractNumId w:val="28"/>
  </w:num>
  <w:num w:numId="14">
    <w:abstractNumId w:val="18"/>
  </w:num>
  <w:num w:numId="15">
    <w:abstractNumId w:val="24"/>
  </w:num>
  <w:num w:numId="16">
    <w:abstractNumId w:val="30"/>
  </w:num>
  <w:num w:numId="17">
    <w:abstractNumId w:val="25"/>
  </w:num>
  <w:num w:numId="18">
    <w:abstractNumId w:val="17"/>
  </w:num>
  <w:num w:numId="19">
    <w:abstractNumId w:val="9"/>
  </w:num>
  <w:num w:numId="20">
    <w:abstractNumId w:val="33"/>
  </w:num>
  <w:num w:numId="21">
    <w:abstractNumId w:val="16"/>
  </w:num>
  <w:num w:numId="22">
    <w:abstractNumId w:val="43"/>
  </w:num>
  <w:num w:numId="23">
    <w:abstractNumId w:val="32"/>
  </w:num>
  <w:num w:numId="24">
    <w:abstractNumId w:val="40"/>
  </w:num>
  <w:num w:numId="25">
    <w:abstractNumId w:val="23"/>
  </w:num>
  <w:num w:numId="26">
    <w:abstractNumId w:val="21"/>
  </w:num>
  <w:num w:numId="27">
    <w:abstractNumId w:val="13"/>
  </w:num>
  <w:num w:numId="28">
    <w:abstractNumId w:val="34"/>
  </w:num>
  <w:num w:numId="29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42"/>
  </w:num>
  <w:num w:numId="31">
    <w:abstractNumId w:val="37"/>
  </w:num>
  <w:num w:numId="32">
    <w:abstractNumId w:val="11"/>
  </w:num>
  <w:num w:numId="33">
    <w:abstractNumId w:val="0"/>
  </w:num>
  <w:num w:numId="34">
    <w:abstractNumId w:val="31"/>
  </w:num>
  <w:num w:numId="35">
    <w:abstractNumId w:val="19"/>
  </w:num>
  <w:num w:numId="36">
    <w:abstractNumId w:val="29"/>
  </w:num>
  <w:num w:numId="37">
    <w:abstractNumId w:val="20"/>
  </w:num>
  <w:num w:numId="38">
    <w:abstractNumId w:val="20"/>
    <w:lvlOverride w:ilvl="0">
      <w:startOverride w:val="1"/>
    </w:lvlOverride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0991"/>
    <w:rsid w:val="000017C0"/>
    <w:rsid w:val="000050C4"/>
    <w:rsid w:val="000051F4"/>
    <w:rsid w:val="000060FE"/>
    <w:rsid w:val="0000615D"/>
    <w:rsid w:val="00010544"/>
    <w:rsid w:val="00011797"/>
    <w:rsid w:val="00011EF7"/>
    <w:rsid w:val="00012AE5"/>
    <w:rsid w:val="000131EE"/>
    <w:rsid w:val="000219FD"/>
    <w:rsid w:val="00023265"/>
    <w:rsid w:val="000275D7"/>
    <w:rsid w:val="00030A77"/>
    <w:rsid w:val="000310FD"/>
    <w:rsid w:val="00033632"/>
    <w:rsid w:val="00037BBE"/>
    <w:rsid w:val="00040526"/>
    <w:rsid w:val="0004363E"/>
    <w:rsid w:val="00043F9A"/>
    <w:rsid w:val="00044DDD"/>
    <w:rsid w:val="000509BE"/>
    <w:rsid w:val="00052400"/>
    <w:rsid w:val="00056105"/>
    <w:rsid w:val="00060B32"/>
    <w:rsid w:val="0006719B"/>
    <w:rsid w:val="00071272"/>
    <w:rsid w:val="00075916"/>
    <w:rsid w:val="00075E11"/>
    <w:rsid w:val="00081B1C"/>
    <w:rsid w:val="000A2182"/>
    <w:rsid w:val="000A3015"/>
    <w:rsid w:val="000A6A61"/>
    <w:rsid w:val="000B0AA4"/>
    <w:rsid w:val="000B41AE"/>
    <w:rsid w:val="000B4D01"/>
    <w:rsid w:val="000B5247"/>
    <w:rsid w:val="000C0945"/>
    <w:rsid w:val="000C351B"/>
    <w:rsid w:val="000D0488"/>
    <w:rsid w:val="000D11E4"/>
    <w:rsid w:val="000D1E3A"/>
    <w:rsid w:val="000D29AA"/>
    <w:rsid w:val="000D69DA"/>
    <w:rsid w:val="000D6FFE"/>
    <w:rsid w:val="000E76F3"/>
    <w:rsid w:val="000F16BE"/>
    <w:rsid w:val="000F1EED"/>
    <w:rsid w:val="000F314A"/>
    <w:rsid w:val="000F4925"/>
    <w:rsid w:val="000F4D14"/>
    <w:rsid w:val="000F5AF7"/>
    <w:rsid w:val="00100A2E"/>
    <w:rsid w:val="001010D4"/>
    <w:rsid w:val="0010388C"/>
    <w:rsid w:val="001049D8"/>
    <w:rsid w:val="001071ED"/>
    <w:rsid w:val="001132D5"/>
    <w:rsid w:val="00113646"/>
    <w:rsid w:val="00113756"/>
    <w:rsid w:val="001323C9"/>
    <w:rsid w:val="001333ED"/>
    <w:rsid w:val="001400AE"/>
    <w:rsid w:val="001438A2"/>
    <w:rsid w:val="00151EEB"/>
    <w:rsid w:val="00156D7C"/>
    <w:rsid w:val="001579A8"/>
    <w:rsid w:val="0016180A"/>
    <w:rsid w:val="00164D1D"/>
    <w:rsid w:val="00174E90"/>
    <w:rsid w:val="00176B59"/>
    <w:rsid w:val="001819A0"/>
    <w:rsid w:val="00182B64"/>
    <w:rsid w:val="00183714"/>
    <w:rsid w:val="001952ED"/>
    <w:rsid w:val="001974BE"/>
    <w:rsid w:val="001974C0"/>
    <w:rsid w:val="001976B0"/>
    <w:rsid w:val="001A02A8"/>
    <w:rsid w:val="001A0915"/>
    <w:rsid w:val="001A093E"/>
    <w:rsid w:val="001A395C"/>
    <w:rsid w:val="001A6B14"/>
    <w:rsid w:val="001A6E0B"/>
    <w:rsid w:val="001B1667"/>
    <w:rsid w:val="001C7482"/>
    <w:rsid w:val="001D0971"/>
    <w:rsid w:val="001D25F9"/>
    <w:rsid w:val="001D2721"/>
    <w:rsid w:val="001D3B08"/>
    <w:rsid w:val="001E18F7"/>
    <w:rsid w:val="001E1BE4"/>
    <w:rsid w:val="001E4E66"/>
    <w:rsid w:val="001E5040"/>
    <w:rsid w:val="001F1768"/>
    <w:rsid w:val="001F5323"/>
    <w:rsid w:val="002046BE"/>
    <w:rsid w:val="002063B5"/>
    <w:rsid w:val="00213571"/>
    <w:rsid w:val="002170ED"/>
    <w:rsid w:val="002227EF"/>
    <w:rsid w:val="00230477"/>
    <w:rsid w:val="00241033"/>
    <w:rsid w:val="00246FE5"/>
    <w:rsid w:val="0025631B"/>
    <w:rsid w:val="00257B03"/>
    <w:rsid w:val="00257D1F"/>
    <w:rsid w:val="00263B7F"/>
    <w:rsid w:val="00263C01"/>
    <w:rsid w:val="002700BE"/>
    <w:rsid w:val="00270BC6"/>
    <w:rsid w:val="00276155"/>
    <w:rsid w:val="00276B3A"/>
    <w:rsid w:val="0028426E"/>
    <w:rsid w:val="00284530"/>
    <w:rsid w:val="00284D15"/>
    <w:rsid w:val="002869BE"/>
    <w:rsid w:val="002870E0"/>
    <w:rsid w:val="002871A6"/>
    <w:rsid w:val="002926F0"/>
    <w:rsid w:val="0029302E"/>
    <w:rsid w:val="002933C6"/>
    <w:rsid w:val="00297C5B"/>
    <w:rsid w:val="002A2329"/>
    <w:rsid w:val="002A35BB"/>
    <w:rsid w:val="002A6E08"/>
    <w:rsid w:val="002B1491"/>
    <w:rsid w:val="002B1CFA"/>
    <w:rsid w:val="002B3BB7"/>
    <w:rsid w:val="002B59CC"/>
    <w:rsid w:val="002D04A9"/>
    <w:rsid w:val="002D15F0"/>
    <w:rsid w:val="002D2F9C"/>
    <w:rsid w:val="002D37D9"/>
    <w:rsid w:val="002D514F"/>
    <w:rsid w:val="002D69A5"/>
    <w:rsid w:val="002D778D"/>
    <w:rsid w:val="002D789C"/>
    <w:rsid w:val="002E0956"/>
    <w:rsid w:val="002E1EAE"/>
    <w:rsid w:val="002E400B"/>
    <w:rsid w:val="002E73D1"/>
    <w:rsid w:val="002F572B"/>
    <w:rsid w:val="00303FAC"/>
    <w:rsid w:val="00313AE8"/>
    <w:rsid w:val="00317C10"/>
    <w:rsid w:val="00320E9F"/>
    <w:rsid w:val="003220FE"/>
    <w:rsid w:val="00324644"/>
    <w:rsid w:val="00333BCD"/>
    <w:rsid w:val="00334D95"/>
    <w:rsid w:val="0033710E"/>
    <w:rsid w:val="00340FC0"/>
    <w:rsid w:val="00350361"/>
    <w:rsid w:val="003514CE"/>
    <w:rsid w:val="00354F55"/>
    <w:rsid w:val="0035533E"/>
    <w:rsid w:val="00356766"/>
    <w:rsid w:val="0036252C"/>
    <w:rsid w:val="00362A2B"/>
    <w:rsid w:val="00362F13"/>
    <w:rsid w:val="003708FB"/>
    <w:rsid w:val="00376044"/>
    <w:rsid w:val="00377527"/>
    <w:rsid w:val="00385DF0"/>
    <w:rsid w:val="003A0A12"/>
    <w:rsid w:val="003B138B"/>
    <w:rsid w:val="003B1BDA"/>
    <w:rsid w:val="003B1F7F"/>
    <w:rsid w:val="003C49A6"/>
    <w:rsid w:val="003C5D73"/>
    <w:rsid w:val="003D4FBC"/>
    <w:rsid w:val="003E0908"/>
    <w:rsid w:val="003E7AD3"/>
    <w:rsid w:val="003F712D"/>
    <w:rsid w:val="00402422"/>
    <w:rsid w:val="004108CD"/>
    <w:rsid w:val="00416DFA"/>
    <w:rsid w:val="00420314"/>
    <w:rsid w:val="0042050D"/>
    <w:rsid w:val="00421611"/>
    <w:rsid w:val="00423E0C"/>
    <w:rsid w:val="004316A5"/>
    <w:rsid w:val="004369FA"/>
    <w:rsid w:val="004409A0"/>
    <w:rsid w:val="00441A2C"/>
    <w:rsid w:val="0044222A"/>
    <w:rsid w:val="00447397"/>
    <w:rsid w:val="00451A2F"/>
    <w:rsid w:val="004534BD"/>
    <w:rsid w:val="00464249"/>
    <w:rsid w:val="0047039C"/>
    <w:rsid w:val="004860F7"/>
    <w:rsid w:val="004938F8"/>
    <w:rsid w:val="00494986"/>
    <w:rsid w:val="00494DCF"/>
    <w:rsid w:val="004A3A12"/>
    <w:rsid w:val="004A7A95"/>
    <w:rsid w:val="004A7E81"/>
    <w:rsid w:val="004C0424"/>
    <w:rsid w:val="004C4686"/>
    <w:rsid w:val="004C6834"/>
    <w:rsid w:val="004D4776"/>
    <w:rsid w:val="004E011B"/>
    <w:rsid w:val="004E6ED4"/>
    <w:rsid w:val="004E7FF7"/>
    <w:rsid w:val="004F0570"/>
    <w:rsid w:val="004F3F87"/>
    <w:rsid w:val="004F4761"/>
    <w:rsid w:val="004F5F08"/>
    <w:rsid w:val="00500CE6"/>
    <w:rsid w:val="00505B48"/>
    <w:rsid w:val="0051070F"/>
    <w:rsid w:val="00511A88"/>
    <w:rsid w:val="00513CE5"/>
    <w:rsid w:val="005142A9"/>
    <w:rsid w:val="0051630E"/>
    <w:rsid w:val="00517E7E"/>
    <w:rsid w:val="005219E4"/>
    <w:rsid w:val="00524829"/>
    <w:rsid w:val="00530A8D"/>
    <w:rsid w:val="00531CD9"/>
    <w:rsid w:val="0053590D"/>
    <w:rsid w:val="00542463"/>
    <w:rsid w:val="00544409"/>
    <w:rsid w:val="00545E56"/>
    <w:rsid w:val="005525DE"/>
    <w:rsid w:val="00554723"/>
    <w:rsid w:val="00563BC3"/>
    <w:rsid w:val="00564316"/>
    <w:rsid w:val="0056527E"/>
    <w:rsid w:val="005820B6"/>
    <w:rsid w:val="00583443"/>
    <w:rsid w:val="0059163E"/>
    <w:rsid w:val="0059611C"/>
    <w:rsid w:val="005A6900"/>
    <w:rsid w:val="005A776C"/>
    <w:rsid w:val="005B697D"/>
    <w:rsid w:val="005C1F0F"/>
    <w:rsid w:val="005C38D6"/>
    <w:rsid w:val="005C6176"/>
    <w:rsid w:val="005C6A0B"/>
    <w:rsid w:val="005D280E"/>
    <w:rsid w:val="005D7E57"/>
    <w:rsid w:val="005E04CA"/>
    <w:rsid w:val="005E52BF"/>
    <w:rsid w:val="005F4132"/>
    <w:rsid w:val="00604508"/>
    <w:rsid w:val="0061364C"/>
    <w:rsid w:val="00613A46"/>
    <w:rsid w:val="00616848"/>
    <w:rsid w:val="006217A0"/>
    <w:rsid w:val="006250DA"/>
    <w:rsid w:val="00632B1E"/>
    <w:rsid w:val="00635BF0"/>
    <w:rsid w:val="006376B2"/>
    <w:rsid w:val="0063783D"/>
    <w:rsid w:val="00637EB6"/>
    <w:rsid w:val="0064178C"/>
    <w:rsid w:val="00642C01"/>
    <w:rsid w:val="006477E8"/>
    <w:rsid w:val="0066574A"/>
    <w:rsid w:val="00675593"/>
    <w:rsid w:val="00680872"/>
    <w:rsid w:val="006931A2"/>
    <w:rsid w:val="00695849"/>
    <w:rsid w:val="006A01BD"/>
    <w:rsid w:val="006A1B42"/>
    <w:rsid w:val="006A1D09"/>
    <w:rsid w:val="006A4A5D"/>
    <w:rsid w:val="006A51A3"/>
    <w:rsid w:val="006B0010"/>
    <w:rsid w:val="006B0C44"/>
    <w:rsid w:val="006B1F28"/>
    <w:rsid w:val="006D0FCD"/>
    <w:rsid w:val="006D3107"/>
    <w:rsid w:val="006D620E"/>
    <w:rsid w:val="006D6E18"/>
    <w:rsid w:val="006E005C"/>
    <w:rsid w:val="006E2B98"/>
    <w:rsid w:val="006E4FB4"/>
    <w:rsid w:val="006E5601"/>
    <w:rsid w:val="006E6270"/>
    <w:rsid w:val="006E7C38"/>
    <w:rsid w:val="00703B80"/>
    <w:rsid w:val="007044AB"/>
    <w:rsid w:val="00706B02"/>
    <w:rsid w:val="00706F8C"/>
    <w:rsid w:val="00710040"/>
    <w:rsid w:val="00715E61"/>
    <w:rsid w:val="0072077A"/>
    <w:rsid w:val="007237EC"/>
    <w:rsid w:val="00724528"/>
    <w:rsid w:val="007245A8"/>
    <w:rsid w:val="00724F7C"/>
    <w:rsid w:val="007252D9"/>
    <w:rsid w:val="007255F9"/>
    <w:rsid w:val="00727F74"/>
    <w:rsid w:val="00727FB2"/>
    <w:rsid w:val="00732826"/>
    <w:rsid w:val="00745E6E"/>
    <w:rsid w:val="00753610"/>
    <w:rsid w:val="00753A48"/>
    <w:rsid w:val="007547A0"/>
    <w:rsid w:val="00754A66"/>
    <w:rsid w:val="00755E8A"/>
    <w:rsid w:val="00764A13"/>
    <w:rsid w:val="0077086C"/>
    <w:rsid w:val="00777088"/>
    <w:rsid w:val="0078007B"/>
    <w:rsid w:val="00781759"/>
    <w:rsid w:val="00785654"/>
    <w:rsid w:val="0079296F"/>
    <w:rsid w:val="00793700"/>
    <w:rsid w:val="007A2B40"/>
    <w:rsid w:val="007A4C3E"/>
    <w:rsid w:val="007B4C51"/>
    <w:rsid w:val="007C0421"/>
    <w:rsid w:val="007C17D1"/>
    <w:rsid w:val="007C508F"/>
    <w:rsid w:val="007D01FA"/>
    <w:rsid w:val="007D0228"/>
    <w:rsid w:val="007D132C"/>
    <w:rsid w:val="007D1A07"/>
    <w:rsid w:val="007D27B8"/>
    <w:rsid w:val="007E1DD2"/>
    <w:rsid w:val="007E1EC6"/>
    <w:rsid w:val="007E4728"/>
    <w:rsid w:val="007F5245"/>
    <w:rsid w:val="008077A3"/>
    <w:rsid w:val="0081230E"/>
    <w:rsid w:val="00815799"/>
    <w:rsid w:val="00815EF6"/>
    <w:rsid w:val="008165D8"/>
    <w:rsid w:val="00822F39"/>
    <w:rsid w:val="008233D4"/>
    <w:rsid w:val="00824155"/>
    <w:rsid w:val="0082629F"/>
    <w:rsid w:val="00826A8A"/>
    <w:rsid w:val="00827D3D"/>
    <w:rsid w:val="008354B4"/>
    <w:rsid w:val="008362BE"/>
    <w:rsid w:val="00840C40"/>
    <w:rsid w:val="008459EE"/>
    <w:rsid w:val="00845D44"/>
    <w:rsid w:val="008519DA"/>
    <w:rsid w:val="0085585A"/>
    <w:rsid w:val="0085747B"/>
    <w:rsid w:val="00857543"/>
    <w:rsid w:val="008701F7"/>
    <w:rsid w:val="00875E06"/>
    <w:rsid w:val="00876FDB"/>
    <w:rsid w:val="00881E3B"/>
    <w:rsid w:val="008938AF"/>
    <w:rsid w:val="00894A4C"/>
    <w:rsid w:val="008A7377"/>
    <w:rsid w:val="008B04A1"/>
    <w:rsid w:val="008B24D1"/>
    <w:rsid w:val="008B63DD"/>
    <w:rsid w:val="008C0FF9"/>
    <w:rsid w:val="008C7532"/>
    <w:rsid w:val="008C7CD6"/>
    <w:rsid w:val="008D73A4"/>
    <w:rsid w:val="008E228A"/>
    <w:rsid w:val="008E67B9"/>
    <w:rsid w:val="008F09D1"/>
    <w:rsid w:val="008F4DE2"/>
    <w:rsid w:val="008F5720"/>
    <w:rsid w:val="009122AF"/>
    <w:rsid w:val="0092068F"/>
    <w:rsid w:val="00923111"/>
    <w:rsid w:val="009257C6"/>
    <w:rsid w:val="00931B4A"/>
    <w:rsid w:val="00937CCA"/>
    <w:rsid w:val="00944C84"/>
    <w:rsid w:val="00951120"/>
    <w:rsid w:val="00951A0C"/>
    <w:rsid w:val="00952A20"/>
    <w:rsid w:val="00954E25"/>
    <w:rsid w:val="00955923"/>
    <w:rsid w:val="00957032"/>
    <w:rsid w:val="00970E18"/>
    <w:rsid w:val="009756F2"/>
    <w:rsid w:val="00977B9A"/>
    <w:rsid w:val="00984324"/>
    <w:rsid w:val="0098523E"/>
    <w:rsid w:val="009857D6"/>
    <w:rsid w:val="00985B79"/>
    <w:rsid w:val="00985EEB"/>
    <w:rsid w:val="00991436"/>
    <w:rsid w:val="00992179"/>
    <w:rsid w:val="00994D88"/>
    <w:rsid w:val="009975F1"/>
    <w:rsid w:val="009A4A94"/>
    <w:rsid w:val="009A5E40"/>
    <w:rsid w:val="009B228D"/>
    <w:rsid w:val="009C25B7"/>
    <w:rsid w:val="009C3BD9"/>
    <w:rsid w:val="009D15C5"/>
    <w:rsid w:val="009D3F26"/>
    <w:rsid w:val="009E0FC7"/>
    <w:rsid w:val="009E3D68"/>
    <w:rsid w:val="009E3DF9"/>
    <w:rsid w:val="009E6AD1"/>
    <w:rsid w:val="009F019C"/>
    <w:rsid w:val="009F0AF9"/>
    <w:rsid w:val="009F27BA"/>
    <w:rsid w:val="009F58F3"/>
    <w:rsid w:val="00A0012F"/>
    <w:rsid w:val="00A002D4"/>
    <w:rsid w:val="00A00C46"/>
    <w:rsid w:val="00A13051"/>
    <w:rsid w:val="00A14E79"/>
    <w:rsid w:val="00A16ED3"/>
    <w:rsid w:val="00A21570"/>
    <w:rsid w:val="00A27146"/>
    <w:rsid w:val="00A35687"/>
    <w:rsid w:val="00A422BB"/>
    <w:rsid w:val="00A558F3"/>
    <w:rsid w:val="00A620D0"/>
    <w:rsid w:val="00A64195"/>
    <w:rsid w:val="00A64D1B"/>
    <w:rsid w:val="00A64F08"/>
    <w:rsid w:val="00A653AB"/>
    <w:rsid w:val="00A656F3"/>
    <w:rsid w:val="00A71900"/>
    <w:rsid w:val="00A72645"/>
    <w:rsid w:val="00A739D0"/>
    <w:rsid w:val="00A7659F"/>
    <w:rsid w:val="00A7765A"/>
    <w:rsid w:val="00A80D8B"/>
    <w:rsid w:val="00A8464F"/>
    <w:rsid w:val="00A90B57"/>
    <w:rsid w:val="00A910B0"/>
    <w:rsid w:val="00A95AA0"/>
    <w:rsid w:val="00AA06A9"/>
    <w:rsid w:val="00AA0966"/>
    <w:rsid w:val="00AA4E90"/>
    <w:rsid w:val="00AB0732"/>
    <w:rsid w:val="00AB6292"/>
    <w:rsid w:val="00AC0409"/>
    <w:rsid w:val="00AC1D27"/>
    <w:rsid w:val="00AD4871"/>
    <w:rsid w:val="00AD6622"/>
    <w:rsid w:val="00AE74E9"/>
    <w:rsid w:val="00AF0CE2"/>
    <w:rsid w:val="00B0099E"/>
    <w:rsid w:val="00B02A11"/>
    <w:rsid w:val="00B064E3"/>
    <w:rsid w:val="00B06C6E"/>
    <w:rsid w:val="00B076C3"/>
    <w:rsid w:val="00B105DC"/>
    <w:rsid w:val="00B10E67"/>
    <w:rsid w:val="00B124F8"/>
    <w:rsid w:val="00B149E6"/>
    <w:rsid w:val="00B20859"/>
    <w:rsid w:val="00B22965"/>
    <w:rsid w:val="00B2378D"/>
    <w:rsid w:val="00B32A29"/>
    <w:rsid w:val="00B33D0C"/>
    <w:rsid w:val="00B36D05"/>
    <w:rsid w:val="00B42FCF"/>
    <w:rsid w:val="00B515A1"/>
    <w:rsid w:val="00B52460"/>
    <w:rsid w:val="00B57399"/>
    <w:rsid w:val="00B602C2"/>
    <w:rsid w:val="00B60B88"/>
    <w:rsid w:val="00B60E53"/>
    <w:rsid w:val="00B63C0D"/>
    <w:rsid w:val="00B65248"/>
    <w:rsid w:val="00B66CE5"/>
    <w:rsid w:val="00B7174A"/>
    <w:rsid w:val="00B821A4"/>
    <w:rsid w:val="00B92341"/>
    <w:rsid w:val="00B94102"/>
    <w:rsid w:val="00B94E5E"/>
    <w:rsid w:val="00BA2779"/>
    <w:rsid w:val="00BA4CE7"/>
    <w:rsid w:val="00BB17C8"/>
    <w:rsid w:val="00BB189E"/>
    <w:rsid w:val="00BB466F"/>
    <w:rsid w:val="00BC14BB"/>
    <w:rsid w:val="00BD00AB"/>
    <w:rsid w:val="00BD0BD6"/>
    <w:rsid w:val="00BD0EF4"/>
    <w:rsid w:val="00BD73B6"/>
    <w:rsid w:val="00BD769C"/>
    <w:rsid w:val="00BE3A3D"/>
    <w:rsid w:val="00BE6458"/>
    <w:rsid w:val="00BF13B8"/>
    <w:rsid w:val="00BF21AF"/>
    <w:rsid w:val="00BF231D"/>
    <w:rsid w:val="00BF3627"/>
    <w:rsid w:val="00BF4A5A"/>
    <w:rsid w:val="00BF4D17"/>
    <w:rsid w:val="00BF500E"/>
    <w:rsid w:val="00C021A4"/>
    <w:rsid w:val="00C02B94"/>
    <w:rsid w:val="00C071F2"/>
    <w:rsid w:val="00C07A39"/>
    <w:rsid w:val="00C11B94"/>
    <w:rsid w:val="00C13204"/>
    <w:rsid w:val="00C1548F"/>
    <w:rsid w:val="00C21670"/>
    <w:rsid w:val="00C220F3"/>
    <w:rsid w:val="00C32F41"/>
    <w:rsid w:val="00C378C4"/>
    <w:rsid w:val="00C37B4A"/>
    <w:rsid w:val="00C40667"/>
    <w:rsid w:val="00C525B6"/>
    <w:rsid w:val="00C5768A"/>
    <w:rsid w:val="00C660B8"/>
    <w:rsid w:val="00C70F4E"/>
    <w:rsid w:val="00C8500B"/>
    <w:rsid w:val="00C8714B"/>
    <w:rsid w:val="00C946CE"/>
    <w:rsid w:val="00CA2158"/>
    <w:rsid w:val="00CA3EBB"/>
    <w:rsid w:val="00CC28E5"/>
    <w:rsid w:val="00CC2BCF"/>
    <w:rsid w:val="00CC34CA"/>
    <w:rsid w:val="00CC3A47"/>
    <w:rsid w:val="00CD0EF3"/>
    <w:rsid w:val="00CD628F"/>
    <w:rsid w:val="00CD6644"/>
    <w:rsid w:val="00CE1D81"/>
    <w:rsid w:val="00CE3CBB"/>
    <w:rsid w:val="00CE64A3"/>
    <w:rsid w:val="00CE771E"/>
    <w:rsid w:val="00CF36B9"/>
    <w:rsid w:val="00CF5068"/>
    <w:rsid w:val="00D0764B"/>
    <w:rsid w:val="00D07B8B"/>
    <w:rsid w:val="00D16186"/>
    <w:rsid w:val="00D2085F"/>
    <w:rsid w:val="00D3218C"/>
    <w:rsid w:val="00D40A97"/>
    <w:rsid w:val="00D4229B"/>
    <w:rsid w:val="00D45907"/>
    <w:rsid w:val="00D5599B"/>
    <w:rsid w:val="00D56336"/>
    <w:rsid w:val="00D573FC"/>
    <w:rsid w:val="00D61859"/>
    <w:rsid w:val="00D648C4"/>
    <w:rsid w:val="00D717FE"/>
    <w:rsid w:val="00D7542F"/>
    <w:rsid w:val="00D777E6"/>
    <w:rsid w:val="00D803D9"/>
    <w:rsid w:val="00D80E63"/>
    <w:rsid w:val="00D834B9"/>
    <w:rsid w:val="00D90308"/>
    <w:rsid w:val="00D90AB3"/>
    <w:rsid w:val="00D94C3A"/>
    <w:rsid w:val="00D96D0F"/>
    <w:rsid w:val="00DA0757"/>
    <w:rsid w:val="00DA0D56"/>
    <w:rsid w:val="00DB174A"/>
    <w:rsid w:val="00DB5EC7"/>
    <w:rsid w:val="00DB646B"/>
    <w:rsid w:val="00DB6E3F"/>
    <w:rsid w:val="00DC44A9"/>
    <w:rsid w:val="00DC4557"/>
    <w:rsid w:val="00DD19E0"/>
    <w:rsid w:val="00DD642A"/>
    <w:rsid w:val="00DD7F7A"/>
    <w:rsid w:val="00DE3F76"/>
    <w:rsid w:val="00DE447F"/>
    <w:rsid w:val="00DE7252"/>
    <w:rsid w:val="00DF4B40"/>
    <w:rsid w:val="00DF59E2"/>
    <w:rsid w:val="00E0126C"/>
    <w:rsid w:val="00E03F23"/>
    <w:rsid w:val="00E05EE5"/>
    <w:rsid w:val="00E13EB7"/>
    <w:rsid w:val="00E15D83"/>
    <w:rsid w:val="00E20721"/>
    <w:rsid w:val="00E309D9"/>
    <w:rsid w:val="00E31044"/>
    <w:rsid w:val="00E3130C"/>
    <w:rsid w:val="00E36F96"/>
    <w:rsid w:val="00E428BF"/>
    <w:rsid w:val="00E42B23"/>
    <w:rsid w:val="00E43E70"/>
    <w:rsid w:val="00E50FD3"/>
    <w:rsid w:val="00E512BB"/>
    <w:rsid w:val="00E56D82"/>
    <w:rsid w:val="00E6117F"/>
    <w:rsid w:val="00E62338"/>
    <w:rsid w:val="00E640F6"/>
    <w:rsid w:val="00E7138E"/>
    <w:rsid w:val="00E72035"/>
    <w:rsid w:val="00E72164"/>
    <w:rsid w:val="00E7263B"/>
    <w:rsid w:val="00E73972"/>
    <w:rsid w:val="00E764C1"/>
    <w:rsid w:val="00E825BF"/>
    <w:rsid w:val="00E8545B"/>
    <w:rsid w:val="00E86301"/>
    <w:rsid w:val="00EB3824"/>
    <w:rsid w:val="00EB5C6F"/>
    <w:rsid w:val="00EC0283"/>
    <w:rsid w:val="00EC227E"/>
    <w:rsid w:val="00ED4D1E"/>
    <w:rsid w:val="00ED7B85"/>
    <w:rsid w:val="00EE4FC0"/>
    <w:rsid w:val="00F00EC8"/>
    <w:rsid w:val="00F02309"/>
    <w:rsid w:val="00F06B8D"/>
    <w:rsid w:val="00F1032D"/>
    <w:rsid w:val="00F1077C"/>
    <w:rsid w:val="00F11058"/>
    <w:rsid w:val="00F14BB9"/>
    <w:rsid w:val="00F1633F"/>
    <w:rsid w:val="00F20D2E"/>
    <w:rsid w:val="00F21B2E"/>
    <w:rsid w:val="00F27CEC"/>
    <w:rsid w:val="00F327BA"/>
    <w:rsid w:val="00F36229"/>
    <w:rsid w:val="00F420CF"/>
    <w:rsid w:val="00F441C1"/>
    <w:rsid w:val="00F444F3"/>
    <w:rsid w:val="00F5180E"/>
    <w:rsid w:val="00F54305"/>
    <w:rsid w:val="00F607ED"/>
    <w:rsid w:val="00F64C86"/>
    <w:rsid w:val="00F6602A"/>
    <w:rsid w:val="00F6653C"/>
    <w:rsid w:val="00F6786B"/>
    <w:rsid w:val="00F735FA"/>
    <w:rsid w:val="00F73972"/>
    <w:rsid w:val="00F73C4B"/>
    <w:rsid w:val="00F7427E"/>
    <w:rsid w:val="00F75D9A"/>
    <w:rsid w:val="00F77A16"/>
    <w:rsid w:val="00F77FC6"/>
    <w:rsid w:val="00F830C2"/>
    <w:rsid w:val="00F83605"/>
    <w:rsid w:val="00F8584C"/>
    <w:rsid w:val="00F908C3"/>
    <w:rsid w:val="00FA097C"/>
    <w:rsid w:val="00FA627F"/>
    <w:rsid w:val="00FA7928"/>
    <w:rsid w:val="00FB0C1C"/>
    <w:rsid w:val="00FB14BA"/>
    <w:rsid w:val="00FC0C36"/>
    <w:rsid w:val="00FC269F"/>
    <w:rsid w:val="00FC2F59"/>
    <w:rsid w:val="00FC3AF0"/>
    <w:rsid w:val="00FC6901"/>
    <w:rsid w:val="00FC6CB7"/>
    <w:rsid w:val="00FD16F3"/>
    <w:rsid w:val="00FE2F7E"/>
    <w:rsid w:val="00FE7328"/>
    <w:rsid w:val="00FF0506"/>
    <w:rsid w:val="00FF71F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4B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80D8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80D8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A80D8B"/>
    <w:pPr>
      <w:keepNext/>
      <w:outlineLvl w:val="6"/>
    </w:pPr>
    <w:rPr>
      <w:rFonts w:ascii="Times New Roman" w:eastAsia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80D8B"/>
    <w:rPr>
      <w:rFonts w:eastAsia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link w:val="Ttulo6"/>
    <w:rsid w:val="00A80D8B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rsid w:val="00A80D8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nhideWhenUsed/>
    <w:rsid w:val="00822F3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80D8B"/>
    <w:rPr>
      <w:rFonts w:ascii="Courier New" w:eastAsia="Times New Roman" w:hAnsi="Courier New"/>
      <w:sz w:val="20"/>
      <w:szCs w:val="20"/>
    </w:rPr>
  </w:style>
  <w:style w:type="character" w:customStyle="1" w:styleId="TextoindependienteCar">
    <w:name w:val="Texto independiente Car"/>
    <w:link w:val="Textoindependiente"/>
    <w:rsid w:val="00A80D8B"/>
    <w:rPr>
      <w:rFonts w:ascii="Courier New" w:eastAsia="Times New Roman" w:hAnsi="Courier New" w:cs="Courier New"/>
      <w:lang w:val="es-ES_tradnl" w:eastAsia="es-ES"/>
    </w:rPr>
  </w:style>
  <w:style w:type="paragraph" w:customStyle="1" w:styleId="Default">
    <w:name w:val="Default"/>
    <w:link w:val="DefaultCar"/>
    <w:uiPriority w:val="99"/>
    <w:rsid w:val="00A80D8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n-US" w:eastAsia="en-US"/>
    </w:rPr>
  </w:style>
  <w:style w:type="character" w:customStyle="1" w:styleId="DefaultCar">
    <w:name w:val="Default Car"/>
    <w:link w:val="Default"/>
    <w:locked/>
    <w:rsid w:val="00A80D8B"/>
    <w:rPr>
      <w:rFonts w:ascii="Arial Narrow" w:eastAsia="Times New Roman" w:hAnsi="Arial Narrow" w:cs="Arial Narrow"/>
      <w:color w:val="000000"/>
      <w:sz w:val="24"/>
      <w:szCs w:val="24"/>
      <w:lang w:val="en-US" w:eastAsia="en-US" w:bidi="ar-SA"/>
    </w:rPr>
  </w:style>
  <w:style w:type="paragraph" w:customStyle="1" w:styleId="Listavistosa-nfasis11">
    <w:name w:val="Lista vistosa - Énfasis 11"/>
    <w:basedOn w:val="Normal"/>
    <w:uiPriority w:val="99"/>
    <w:qFormat/>
    <w:rsid w:val="00A80D8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AR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A80D8B"/>
    <w:rPr>
      <w:rFonts w:ascii="Times New Roman" w:eastAsia="Times New Roman" w:hAnsi="Times New Roman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A80D8B"/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A80D8B"/>
    <w:rPr>
      <w:rFonts w:ascii="Times New Roman" w:eastAsia="Times New Roman" w:hAnsi="Times New Roman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80D8B"/>
    <w:rPr>
      <w:b/>
      <w:bCs/>
    </w:rPr>
  </w:style>
  <w:style w:type="paragraph" w:customStyle="1" w:styleId="Prrafodelista1">
    <w:name w:val="Párrafo de lista1"/>
    <w:basedOn w:val="Normal"/>
    <w:rsid w:val="00E764C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s-AR" w:eastAsia="es-AR"/>
    </w:rPr>
  </w:style>
  <w:style w:type="paragraph" w:styleId="NormalWeb">
    <w:name w:val="Normal (Web)"/>
    <w:basedOn w:val="Normal"/>
    <w:unhideWhenUsed/>
    <w:rsid w:val="000A6A61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styleId="Textoennegrita">
    <w:name w:val="Strong"/>
    <w:uiPriority w:val="22"/>
    <w:qFormat/>
    <w:rsid w:val="000A6A61"/>
    <w:rPr>
      <w:b/>
      <w:bCs/>
    </w:rPr>
  </w:style>
  <w:style w:type="character" w:customStyle="1" w:styleId="apple-converted-space">
    <w:name w:val="apple-converted-space"/>
    <w:basedOn w:val="Fuentedeprrafopredeter"/>
    <w:rsid w:val="000A6A61"/>
  </w:style>
  <w:style w:type="character" w:customStyle="1" w:styleId="vrazul11">
    <w:name w:val="vr_azul11"/>
    <w:basedOn w:val="Fuentedeprrafopredeter"/>
    <w:rsid w:val="000A6A61"/>
  </w:style>
  <w:style w:type="character" w:customStyle="1" w:styleId="destacado">
    <w:name w:val="destacado"/>
    <w:basedOn w:val="Fuentedeprrafopredeter"/>
    <w:rsid w:val="000A6A61"/>
  </w:style>
  <w:style w:type="character" w:styleId="Hipervnculovisitado">
    <w:name w:val="FollowedHyperlink"/>
    <w:unhideWhenUsed/>
    <w:rsid w:val="002E400B"/>
    <w:rPr>
      <w:color w:val="800080"/>
      <w:u w:val="single"/>
    </w:rPr>
  </w:style>
  <w:style w:type="character" w:styleId="Refdecomentario">
    <w:name w:val="annotation reference"/>
    <w:basedOn w:val="Fuentedeprrafopredeter"/>
    <w:semiHidden/>
    <w:rsid w:val="00C37B4A"/>
    <w:rPr>
      <w:sz w:val="16"/>
      <w:szCs w:val="16"/>
    </w:rPr>
  </w:style>
  <w:style w:type="paragraph" w:styleId="Revisin">
    <w:name w:val="Revision"/>
    <w:hidden/>
    <w:uiPriority w:val="99"/>
    <w:semiHidden/>
    <w:rsid w:val="00E7263B"/>
    <w:rPr>
      <w:sz w:val="24"/>
      <w:szCs w:val="24"/>
      <w:lang w:val="es-ES_tradnl" w:eastAsia="es-ES"/>
    </w:rPr>
  </w:style>
  <w:style w:type="paragraph" w:customStyle="1" w:styleId="Standard">
    <w:name w:val="Standard"/>
    <w:rsid w:val="00BD769C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customStyle="1" w:styleId="Prrafodelista10">
    <w:name w:val="Párrafo de lista1"/>
    <w:basedOn w:val="Normal"/>
    <w:rsid w:val="00F36229"/>
    <w:pPr>
      <w:autoSpaceDN w:val="0"/>
      <w:spacing w:after="200"/>
      <w:ind w:left="720"/>
    </w:pPr>
    <w:rPr>
      <w:rFonts w:ascii="Calibri" w:eastAsia="Times New Roman" w:hAnsi="Calibri"/>
      <w:sz w:val="22"/>
      <w:szCs w:val="22"/>
      <w:lang w:val="es-AR" w:eastAsia="en-US"/>
    </w:rPr>
  </w:style>
  <w:style w:type="paragraph" w:styleId="Prrafodelista">
    <w:name w:val="List Paragraph"/>
    <w:basedOn w:val="Standard"/>
    <w:qFormat/>
    <w:rsid w:val="00C1548F"/>
    <w:pPr>
      <w:ind w:left="720"/>
    </w:pPr>
  </w:style>
  <w:style w:type="character" w:styleId="nfasis">
    <w:name w:val="Emphasis"/>
    <w:basedOn w:val="Fuentedeprrafopredeter"/>
    <w:uiPriority w:val="99"/>
    <w:qFormat/>
    <w:rsid w:val="00753610"/>
    <w:rPr>
      <w:i/>
      <w:iCs/>
    </w:rPr>
  </w:style>
  <w:style w:type="paragraph" w:styleId="Sinespaciado">
    <w:name w:val="No Spacing"/>
    <w:qFormat/>
    <w:rsid w:val="00753610"/>
    <w:rPr>
      <w:rFonts w:ascii="Times New Roman" w:hAnsi="Times New Roman"/>
      <w:lang w:val="es-ES" w:eastAsia="es-ES"/>
    </w:rPr>
  </w:style>
  <w:style w:type="paragraph" w:customStyle="1" w:styleId="TextoGeneral">
    <w:name w:val="Texto General"/>
    <w:basedOn w:val="Normal"/>
    <w:rsid w:val="00A653AB"/>
    <w:pPr>
      <w:tabs>
        <w:tab w:val="left" w:pos="283"/>
      </w:tabs>
      <w:autoSpaceDE w:val="0"/>
      <w:autoSpaceDN w:val="0"/>
      <w:adjustRightInd w:val="0"/>
      <w:spacing w:line="320" w:lineRule="atLeast"/>
      <w:jc w:val="both"/>
    </w:pPr>
    <w:rPr>
      <w:rFonts w:ascii="Optima" w:eastAsia="Times New Roman" w:hAnsi="Optima" w:cs="ZapfHumnst BT"/>
      <w:sz w:val="20"/>
      <w:szCs w:val="20"/>
      <w:lang w:val="es-ES"/>
    </w:rPr>
  </w:style>
  <w:style w:type="character" w:customStyle="1" w:styleId="WW8Num1z0">
    <w:name w:val="WW8Num1z0"/>
    <w:rsid w:val="006217A0"/>
    <w:rPr>
      <w:rFonts w:ascii="Symbol" w:hAnsi="Symbol" w:cs="Symbol"/>
    </w:rPr>
  </w:style>
  <w:style w:type="character" w:customStyle="1" w:styleId="WW8Num1ztrue">
    <w:name w:val="WW8Num1ztrue"/>
    <w:rsid w:val="006217A0"/>
  </w:style>
  <w:style w:type="character" w:customStyle="1" w:styleId="WW8Num2zfalse">
    <w:name w:val="WW8Num2zfalse"/>
    <w:rsid w:val="006217A0"/>
  </w:style>
  <w:style w:type="character" w:customStyle="1" w:styleId="WW8Num2ztrue">
    <w:name w:val="WW8Num2ztrue"/>
    <w:rsid w:val="006217A0"/>
  </w:style>
  <w:style w:type="character" w:customStyle="1" w:styleId="WW8Num3z0">
    <w:name w:val="WW8Num3z0"/>
    <w:rsid w:val="006217A0"/>
    <w:rPr>
      <w:rFonts w:ascii="Symbol" w:hAnsi="Symbol" w:cs="Symbol"/>
      <w:sz w:val="20"/>
      <w:szCs w:val="22"/>
      <w:lang w:val="es-ES"/>
    </w:rPr>
  </w:style>
  <w:style w:type="character" w:customStyle="1" w:styleId="WW8Num3z1">
    <w:name w:val="WW8Num3z1"/>
    <w:rsid w:val="006217A0"/>
    <w:rPr>
      <w:lang w:val="es-ES"/>
    </w:rPr>
  </w:style>
  <w:style w:type="character" w:customStyle="1" w:styleId="WW8Num3z2">
    <w:name w:val="WW8Num3z2"/>
    <w:rsid w:val="006217A0"/>
    <w:rPr>
      <w:rFonts w:ascii="Wingdings" w:hAnsi="Wingdings" w:cs="Wingdings"/>
    </w:rPr>
  </w:style>
  <w:style w:type="character" w:customStyle="1" w:styleId="WW8Num3z3">
    <w:name w:val="WW8Num3z3"/>
    <w:rsid w:val="006217A0"/>
    <w:rPr>
      <w:rFonts w:ascii="Symbol" w:hAnsi="Symbol" w:cs="Symbol"/>
    </w:rPr>
  </w:style>
  <w:style w:type="character" w:customStyle="1" w:styleId="WW8Num4z0">
    <w:name w:val="WW8Num4z0"/>
    <w:rsid w:val="006217A0"/>
    <w:rPr>
      <w:rFonts w:ascii="Symbol" w:hAnsi="Symbol" w:cs="Symbol"/>
      <w:b/>
      <w:bCs/>
      <w:szCs w:val="20"/>
    </w:rPr>
  </w:style>
  <w:style w:type="character" w:customStyle="1" w:styleId="WW8Num4ztrue">
    <w:name w:val="WW8Num4ztrue"/>
    <w:rsid w:val="006217A0"/>
  </w:style>
  <w:style w:type="character" w:customStyle="1" w:styleId="WW8Num5z0">
    <w:name w:val="WW8Num5z0"/>
    <w:rsid w:val="006217A0"/>
    <w:rPr>
      <w:rFonts w:ascii="Wingdings" w:hAnsi="Wingdings" w:cs="Wingdings"/>
      <w:b/>
      <w:bCs/>
      <w:sz w:val="20"/>
      <w:szCs w:val="20"/>
    </w:rPr>
  </w:style>
  <w:style w:type="character" w:customStyle="1" w:styleId="WW8Num6z0">
    <w:name w:val="WW8Num6z0"/>
    <w:rsid w:val="006217A0"/>
    <w:rPr>
      <w:rFonts w:ascii="Symbol" w:hAnsi="Symbol" w:cs="Symbol"/>
      <w:b/>
      <w:bCs/>
      <w:sz w:val="20"/>
      <w:szCs w:val="20"/>
    </w:rPr>
  </w:style>
  <w:style w:type="character" w:customStyle="1" w:styleId="WW8Num7z0">
    <w:name w:val="WW8Num7z0"/>
    <w:rsid w:val="006217A0"/>
    <w:rPr>
      <w:rFonts w:ascii="Symbol" w:hAnsi="Symbol" w:cs="Symbol"/>
      <w:sz w:val="20"/>
      <w:szCs w:val="20"/>
    </w:rPr>
  </w:style>
  <w:style w:type="character" w:customStyle="1" w:styleId="WW8Num7ztrue">
    <w:name w:val="WW8Num7ztrue"/>
    <w:rsid w:val="006217A0"/>
  </w:style>
  <w:style w:type="character" w:customStyle="1" w:styleId="WW-WW8Num1ztrue">
    <w:name w:val="WW-WW8Num1ztrue"/>
    <w:rsid w:val="006217A0"/>
  </w:style>
  <w:style w:type="character" w:customStyle="1" w:styleId="WW-WW8Num1ztrue1">
    <w:name w:val="WW-WW8Num1ztrue1"/>
    <w:rsid w:val="006217A0"/>
  </w:style>
  <w:style w:type="character" w:customStyle="1" w:styleId="WW-WW8Num1ztrue12">
    <w:name w:val="WW-WW8Num1ztrue12"/>
    <w:rsid w:val="006217A0"/>
  </w:style>
  <w:style w:type="character" w:customStyle="1" w:styleId="WW-WW8Num1ztrue123">
    <w:name w:val="WW-WW8Num1ztrue123"/>
    <w:rsid w:val="006217A0"/>
  </w:style>
  <w:style w:type="character" w:customStyle="1" w:styleId="WW-WW8Num1ztrue1234">
    <w:name w:val="WW-WW8Num1ztrue1234"/>
    <w:rsid w:val="006217A0"/>
  </w:style>
  <w:style w:type="character" w:customStyle="1" w:styleId="WW-WW8Num1ztrue12345">
    <w:name w:val="WW-WW8Num1ztrue12345"/>
    <w:rsid w:val="006217A0"/>
  </w:style>
  <w:style w:type="character" w:customStyle="1" w:styleId="WW-WW8Num1ztrue123456">
    <w:name w:val="WW-WW8Num1ztrue123456"/>
    <w:rsid w:val="006217A0"/>
  </w:style>
  <w:style w:type="character" w:customStyle="1" w:styleId="WW-WW8Num2ztrue">
    <w:name w:val="WW-WW8Num2ztrue"/>
    <w:rsid w:val="006217A0"/>
  </w:style>
  <w:style w:type="character" w:customStyle="1" w:styleId="WW-WW8Num2ztrue1">
    <w:name w:val="WW-WW8Num2ztrue1"/>
    <w:rsid w:val="006217A0"/>
  </w:style>
  <w:style w:type="character" w:customStyle="1" w:styleId="WW-WW8Num2ztrue12">
    <w:name w:val="WW-WW8Num2ztrue12"/>
    <w:rsid w:val="006217A0"/>
  </w:style>
  <w:style w:type="character" w:customStyle="1" w:styleId="WW-WW8Num2ztrue123">
    <w:name w:val="WW-WW8Num2ztrue123"/>
    <w:rsid w:val="006217A0"/>
  </w:style>
  <w:style w:type="character" w:customStyle="1" w:styleId="WW-WW8Num2ztrue1234">
    <w:name w:val="WW-WW8Num2ztrue1234"/>
    <w:rsid w:val="006217A0"/>
  </w:style>
  <w:style w:type="character" w:customStyle="1" w:styleId="WW-WW8Num2ztrue12345">
    <w:name w:val="WW-WW8Num2ztrue12345"/>
    <w:rsid w:val="006217A0"/>
  </w:style>
  <w:style w:type="character" w:customStyle="1" w:styleId="WW-WW8Num2ztrue123456">
    <w:name w:val="WW-WW8Num2ztrue123456"/>
    <w:rsid w:val="006217A0"/>
  </w:style>
  <w:style w:type="character" w:customStyle="1" w:styleId="WW-WW8Num4ztrue">
    <w:name w:val="WW-WW8Num4ztrue"/>
    <w:rsid w:val="006217A0"/>
  </w:style>
  <w:style w:type="character" w:customStyle="1" w:styleId="WW-WW8Num4ztrue1">
    <w:name w:val="WW-WW8Num4ztrue1"/>
    <w:rsid w:val="006217A0"/>
  </w:style>
  <w:style w:type="character" w:customStyle="1" w:styleId="WW-WW8Num4ztrue12">
    <w:name w:val="WW-WW8Num4ztrue12"/>
    <w:rsid w:val="006217A0"/>
  </w:style>
  <w:style w:type="character" w:customStyle="1" w:styleId="WW-WW8Num4ztrue123">
    <w:name w:val="WW-WW8Num4ztrue123"/>
    <w:rsid w:val="006217A0"/>
  </w:style>
  <w:style w:type="character" w:customStyle="1" w:styleId="WW-WW8Num4ztrue1234">
    <w:name w:val="WW-WW8Num4ztrue1234"/>
    <w:rsid w:val="006217A0"/>
  </w:style>
  <w:style w:type="character" w:customStyle="1" w:styleId="WW-WW8Num4ztrue12345">
    <w:name w:val="WW-WW8Num4ztrue12345"/>
    <w:rsid w:val="006217A0"/>
  </w:style>
  <w:style w:type="character" w:customStyle="1" w:styleId="WW-WW8Num4ztrue123456">
    <w:name w:val="WW-WW8Num4ztrue123456"/>
    <w:rsid w:val="006217A0"/>
  </w:style>
  <w:style w:type="character" w:customStyle="1" w:styleId="WW-WW8Num7ztrue">
    <w:name w:val="WW-WW8Num7ztrue"/>
    <w:rsid w:val="006217A0"/>
  </w:style>
  <w:style w:type="character" w:customStyle="1" w:styleId="WW-WW8Num7ztrue1">
    <w:name w:val="WW-WW8Num7ztrue1"/>
    <w:rsid w:val="006217A0"/>
  </w:style>
  <w:style w:type="character" w:customStyle="1" w:styleId="WW-WW8Num7ztrue12">
    <w:name w:val="WW-WW8Num7ztrue12"/>
    <w:rsid w:val="006217A0"/>
  </w:style>
  <w:style w:type="character" w:customStyle="1" w:styleId="WW-WW8Num7ztrue123">
    <w:name w:val="WW-WW8Num7ztrue123"/>
    <w:rsid w:val="006217A0"/>
  </w:style>
  <w:style w:type="character" w:customStyle="1" w:styleId="WW-WW8Num7ztrue1234">
    <w:name w:val="WW-WW8Num7ztrue1234"/>
    <w:rsid w:val="006217A0"/>
  </w:style>
  <w:style w:type="character" w:customStyle="1" w:styleId="WW-WW8Num7ztrue12345">
    <w:name w:val="WW-WW8Num7ztrue12345"/>
    <w:rsid w:val="006217A0"/>
  </w:style>
  <w:style w:type="character" w:customStyle="1" w:styleId="WW-WW8Num7ztrue123456">
    <w:name w:val="WW-WW8Num7ztrue123456"/>
    <w:rsid w:val="006217A0"/>
  </w:style>
  <w:style w:type="character" w:customStyle="1" w:styleId="WW-WW8Num1ztrue1234567">
    <w:name w:val="WW-WW8Num1ztrue1234567"/>
    <w:rsid w:val="006217A0"/>
  </w:style>
  <w:style w:type="character" w:customStyle="1" w:styleId="WW-WW8Num1ztrue11">
    <w:name w:val="WW-WW8Num1ztrue11"/>
    <w:rsid w:val="006217A0"/>
  </w:style>
  <w:style w:type="character" w:customStyle="1" w:styleId="WW-WW8Num1ztrue121">
    <w:name w:val="WW-WW8Num1ztrue121"/>
    <w:rsid w:val="006217A0"/>
  </w:style>
  <w:style w:type="character" w:customStyle="1" w:styleId="WW-WW8Num1ztrue1231">
    <w:name w:val="WW-WW8Num1ztrue1231"/>
    <w:rsid w:val="006217A0"/>
  </w:style>
  <w:style w:type="character" w:customStyle="1" w:styleId="WW-WW8Num1ztrue12341">
    <w:name w:val="WW-WW8Num1ztrue12341"/>
    <w:rsid w:val="006217A0"/>
  </w:style>
  <w:style w:type="character" w:customStyle="1" w:styleId="WW-WW8Num1ztrue123451">
    <w:name w:val="WW-WW8Num1ztrue123451"/>
    <w:rsid w:val="006217A0"/>
  </w:style>
  <w:style w:type="character" w:customStyle="1" w:styleId="WW-WW8Num1ztrue1234561">
    <w:name w:val="WW-WW8Num1ztrue1234561"/>
    <w:rsid w:val="006217A0"/>
  </w:style>
  <w:style w:type="character" w:customStyle="1" w:styleId="WW-WW8Num2ztrue1234567">
    <w:name w:val="WW-WW8Num2ztrue1234567"/>
    <w:rsid w:val="006217A0"/>
  </w:style>
  <w:style w:type="character" w:customStyle="1" w:styleId="WW-WW8Num2ztrue11">
    <w:name w:val="WW-WW8Num2ztrue11"/>
    <w:rsid w:val="006217A0"/>
  </w:style>
  <w:style w:type="character" w:customStyle="1" w:styleId="WW-WW8Num2ztrue121">
    <w:name w:val="WW-WW8Num2ztrue121"/>
    <w:rsid w:val="006217A0"/>
  </w:style>
  <w:style w:type="character" w:customStyle="1" w:styleId="WW-WW8Num2ztrue1231">
    <w:name w:val="WW-WW8Num2ztrue1231"/>
    <w:rsid w:val="006217A0"/>
  </w:style>
  <w:style w:type="character" w:customStyle="1" w:styleId="WW-WW8Num2ztrue12341">
    <w:name w:val="WW-WW8Num2ztrue12341"/>
    <w:rsid w:val="006217A0"/>
  </w:style>
  <w:style w:type="character" w:customStyle="1" w:styleId="WW-WW8Num2ztrue123451">
    <w:name w:val="WW-WW8Num2ztrue123451"/>
    <w:rsid w:val="006217A0"/>
  </w:style>
  <w:style w:type="character" w:customStyle="1" w:styleId="WW-WW8Num2ztrue1234561">
    <w:name w:val="WW-WW8Num2ztrue1234561"/>
    <w:rsid w:val="006217A0"/>
  </w:style>
  <w:style w:type="character" w:customStyle="1" w:styleId="WW-WW8Num4ztrue1234567">
    <w:name w:val="WW-WW8Num4ztrue1234567"/>
    <w:rsid w:val="006217A0"/>
  </w:style>
  <w:style w:type="character" w:customStyle="1" w:styleId="WW-WW8Num4ztrue11">
    <w:name w:val="WW-WW8Num4ztrue11"/>
    <w:rsid w:val="006217A0"/>
  </w:style>
  <w:style w:type="character" w:customStyle="1" w:styleId="WW-WW8Num4ztrue121">
    <w:name w:val="WW-WW8Num4ztrue121"/>
    <w:rsid w:val="006217A0"/>
  </w:style>
  <w:style w:type="character" w:customStyle="1" w:styleId="WW-WW8Num4ztrue1231">
    <w:name w:val="WW-WW8Num4ztrue1231"/>
    <w:rsid w:val="006217A0"/>
  </w:style>
  <w:style w:type="character" w:customStyle="1" w:styleId="WW-WW8Num4ztrue12341">
    <w:name w:val="WW-WW8Num4ztrue12341"/>
    <w:rsid w:val="006217A0"/>
  </w:style>
  <w:style w:type="character" w:customStyle="1" w:styleId="WW-WW8Num4ztrue123451">
    <w:name w:val="WW-WW8Num4ztrue123451"/>
    <w:rsid w:val="006217A0"/>
  </w:style>
  <w:style w:type="character" w:customStyle="1" w:styleId="WW-WW8Num4ztrue1234561">
    <w:name w:val="WW-WW8Num4ztrue1234561"/>
    <w:rsid w:val="006217A0"/>
  </w:style>
  <w:style w:type="character" w:customStyle="1" w:styleId="WW-WW8Num7ztrue1234567">
    <w:name w:val="WW-WW8Num7ztrue1234567"/>
    <w:rsid w:val="006217A0"/>
  </w:style>
  <w:style w:type="character" w:customStyle="1" w:styleId="WW-WW8Num7ztrue11">
    <w:name w:val="WW-WW8Num7ztrue11"/>
    <w:rsid w:val="006217A0"/>
  </w:style>
  <w:style w:type="character" w:customStyle="1" w:styleId="WW-WW8Num7ztrue121">
    <w:name w:val="WW-WW8Num7ztrue121"/>
    <w:rsid w:val="006217A0"/>
  </w:style>
  <w:style w:type="character" w:customStyle="1" w:styleId="WW-WW8Num7ztrue1231">
    <w:name w:val="WW-WW8Num7ztrue1231"/>
    <w:rsid w:val="006217A0"/>
  </w:style>
  <w:style w:type="character" w:customStyle="1" w:styleId="WW-WW8Num7ztrue12341">
    <w:name w:val="WW-WW8Num7ztrue12341"/>
    <w:rsid w:val="006217A0"/>
  </w:style>
  <w:style w:type="character" w:customStyle="1" w:styleId="WW-WW8Num7ztrue123451">
    <w:name w:val="WW-WW8Num7ztrue123451"/>
    <w:rsid w:val="006217A0"/>
  </w:style>
  <w:style w:type="character" w:customStyle="1" w:styleId="WW-WW8Num7ztrue1234561">
    <w:name w:val="WW-WW8Num7ztrue1234561"/>
    <w:rsid w:val="006217A0"/>
  </w:style>
  <w:style w:type="character" w:customStyle="1" w:styleId="WW-WW8Num1ztrue12345671">
    <w:name w:val="WW-WW8Num1ztrue12345671"/>
    <w:rsid w:val="006217A0"/>
  </w:style>
  <w:style w:type="character" w:customStyle="1" w:styleId="WW-WW8Num1ztrue111">
    <w:name w:val="WW-WW8Num1ztrue111"/>
    <w:rsid w:val="006217A0"/>
  </w:style>
  <w:style w:type="character" w:customStyle="1" w:styleId="WW-WW8Num1ztrue1211">
    <w:name w:val="WW-WW8Num1ztrue1211"/>
    <w:rsid w:val="006217A0"/>
  </w:style>
  <w:style w:type="character" w:customStyle="1" w:styleId="WW-WW8Num1ztrue12311">
    <w:name w:val="WW-WW8Num1ztrue12311"/>
    <w:rsid w:val="006217A0"/>
  </w:style>
  <w:style w:type="character" w:customStyle="1" w:styleId="WW-WW8Num1ztrue123411">
    <w:name w:val="WW-WW8Num1ztrue123411"/>
    <w:rsid w:val="006217A0"/>
  </w:style>
  <w:style w:type="character" w:customStyle="1" w:styleId="WW-WW8Num1ztrue1234511">
    <w:name w:val="WW-WW8Num1ztrue1234511"/>
    <w:rsid w:val="006217A0"/>
  </w:style>
  <w:style w:type="character" w:customStyle="1" w:styleId="WW-WW8Num1ztrue12345611">
    <w:name w:val="WW-WW8Num1ztrue12345611"/>
    <w:rsid w:val="006217A0"/>
  </w:style>
  <w:style w:type="character" w:customStyle="1" w:styleId="WW-WW8Num2ztrue12345671">
    <w:name w:val="WW-WW8Num2ztrue12345671"/>
    <w:rsid w:val="006217A0"/>
  </w:style>
  <w:style w:type="character" w:customStyle="1" w:styleId="WW-WW8Num2ztrue111">
    <w:name w:val="WW-WW8Num2ztrue111"/>
    <w:rsid w:val="006217A0"/>
  </w:style>
  <w:style w:type="character" w:customStyle="1" w:styleId="WW-WW8Num2ztrue1211">
    <w:name w:val="WW-WW8Num2ztrue1211"/>
    <w:rsid w:val="006217A0"/>
  </w:style>
  <w:style w:type="character" w:customStyle="1" w:styleId="WW-WW8Num2ztrue12311">
    <w:name w:val="WW-WW8Num2ztrue12311"/>
    <w:rsid w:val="006217A0"/>
  </w:style>
  <w:style w:type="character" w:customStyle="1" w:styleId="WW-WW8Num2ztrue123411">
    <w:name w:val="WW-WW8Num2ztrue123411"/>
    <w:rsid w:val="006217A0"/>
  </w:style>
  <w:style w:type="character" w:customStyle="1" w:styleId="WW-WW8Num2ztrue1234511">
    <w:name w:val="WW-WW8Num2ztrue1234511"/>
    <w:rsid w:val="006217A0"/>
  </w:style>
  <w:style w:type="character" w:customStyle="1" w:styleId="WW-WW8Num2ztrue12345611">
    <w:name w:val="WW-WW8Num2ztrue12345611"/>
    <w:rsid w:val="006217A0"/>
  </w:style>
  <w:style w:type="character" w:customStyle="1" w:styleId="WW-WW8Num4ztrue12345671">
    <w:name w:val="WW-WW8Num4ztrue12345671"/>
    <w:rsid w:val="006217A0"/>
  </w:style>
  <w:style w:type="character" w:customStyle="1" w:styleId="WW-WW8Num4ztrue111">
    <w:name w:val="WW-WW8Num4ztrue111"/>
    <w:rsid w:val="006217A0"/>
  </w:style>
  <w:style w:type="character" w:customStyle="1" w:styleId="WW-WW8Num4ztrue1211">
    <w:name w:val="WW-WW8Num4ztrue1211"/>
    <w:rsid w:val="006217A0"/>
  </w:style>
  <w:style w:type="character" w:customStyle="1" w:styleId="WW-WW8Num4ztrue12311">
    <w:name w:val="WW-WW8Num4ztrue12311"/>
    <w:rsid w:val="006217A0"/>
  </w:style>
  <w:style w:type="character" w:customStyle="1" w:styleId="WW-WW8Num4ztrue123411">
    <w:name w:val="WW-WW8Num4ztrue123411"/>
    <w:rsid w:val="006217A0"/>
  </w:style>
  <w:style w:type="character" w:customStyle="1" w:styleId="WW-WW8Num4ztrue1234511">
    <w:name w:val="WW-WW8Num4ztrue1234511"/>
    <w:rsid w:val="006217A0"/>
  </w:style>
  <w:style w:type="character" w:customStyle="1" w:styleId="WW-WW8Num4ztrue12345611">
    <w:name w:val="WW-WW8Num4ztrue12345611"/>
    <w:rsid w:val="006217A0"/>
  </w:style>
  <w:style w:type="character" w:customStyle="1" w:styleId="WW-WW8Num7ztrue12345671">
    <w:name w:val="WW-WW8Num7ztrue12345671"/>
    <w:rsid w:val="006217A0"/>
  </w:style>
  <w:style w:type="character" w:customStyle="1" w:styleId="WW-WW8Num7ztrue111">
    <w:name w:val="WW-WW8Num7ztrue111"/>
    <w:rsid w:val="006217A0"/>
  </w:style>
  <w:style w:type="character" w:customStyle="1" w:styleId="WW-WW8Num7ztrue1211">
    <w:name w:val="WW-WW8Num7ztrue1211"/>
    <w:rsid w:val="006217A0"/>
  </w:style>
  <w:style w:type="character" w:customStyle="1" w:styleId="WW-WW8Num7ztrue12311">
    <w:name w:val="WW-WW8Num7ztrue12311"/>
    <w:rsid w:val="006217A0"/>
  </w:style>
  <w:style w:type="character" w:customStyle="1" w:styleId="WW-WW8Num7ztrue123411">
    <w:name w:val="WW-WW8Num7ztrue123411"/>
    <w:rsid w:val="006217A0"/>
  </w:style>
  <w:style w:type="character" w:customStyle="1" w:styleId="WW-WW8Num7ztrue1234511">
    <w:name w:val="WW-WW8Num7ztrue1234511"/>
    <w:rsid w:val="006217A0"/>
  </w:style>
  <w:style w:type="character" w:customStyle="1" w:styleId="WW-WW8Num7ztrue12345611">
    <w:name w:val="WW-WW8Num7ztrue12345611"/>
    <w:rsid w:val="006217A0"/>
  </w:style>
  <w:style w:type="character" w:customStyle="1" w:styleId="WW-WW8Num1ztrue123456711">
    <w:name w:val="WW-WW8Num1ztrue123456711"/>
    <w:rsid w:val="006217A0"/>
  </w:style>
  <w:style w:type="character" w:customStyle="1" w:styleId="WW-WW8Num1ztrue1111">
    <w:name w:val="WW-WW8Num1ztrue1111"/>
    <w:rsid w:val="006217A0"/>
  </w:style>
  <w:style w:type="character" w:customStyle="1" w:styleId="WW-WW8Num1ztrue12111">
    <w:name w:val="WW-WW8Num1ztrue12111"/>
    <w:rsid w:val="006217A0"/>
  </w:style>
  <w:style w:type="character" w:customStyle="1" w:styleId="WW-WW8Num1ztrue123111">
    <w:name w:val="WW-WW8Num1ztrue123111"/>
    <w:rsid w:val="006217A0"/>
  </w:style>
  <w:style w:type="character" w:customStyle="1" w:styleId="WW-WW8Num1ztrue1234111">
    <w:name w:val="WW-WW8Num1ztrue1234111"/>
    <w:rsid w:val="006217A0"/>
  </w:style>
  <w:style w:type="character" w:customStyle="1" w:styleId="WW-WW8Num1ztrue12345111">
    <w:name w:val="WW-WW8Num1ztrue12345111"/>
    <w:rsid w:val="006217A0"/>
  </w:style>
  <w:style w:type="character" w:customStyle="1" w:styleId="WW-WW8Num1ztrue123456111">
    <w:name w:val="WW-WW8Num1ztrue123456111"/>
    <w:rsid w:val="006217A0"/>
  </w:style>
  <w:style w:type="character" w:customStyle="1" w:styleId="WW-WW8Num2ztrue123456711">
    <w:name w:val="WW-WW8Num2ztrue123456711"/>
    <w:rsid w:val="006217A0"/>
  </w:style>
  <w:style w:type="character" w:customStyle="1" w:styleId="WW-WW8Num2ztrue1111">
    <w:name w:val="WW-WW8Num2ztrue1111"/>
    <w:rsid w:val="006217A0"/>
  </w:style>
  <w:style w:type="character" w:customStyle="1" w:styleId="WW-WW8Num2ztrue12111">
    <w:name w:val="WW-WW8Num2ztrue12111"/>
    <w:rsid w:val="006217A0"/>
  </w:style>
  <w:style w:type="character" w:customStyle="1" w:styleId="WW-WW8Num2ztrue123111">
    <w:name w:val="WW-WW8Num2ztrue123111"/>
    <w:rsid w:val="006217A0"/>
  </w:style>
  <w:style w:type="character" w:customStyle="1" w:styleId="WW-WW8Num2ztrue1234111">
    <w:name w:val="WW-WW8Num2ztrue1234111"/>
    <w:rsid w:val="006217A0"/>
  </w:style>
  <w:style w:type="character" w:customStyle="1" w:styleId="WW-WW8Num2ztrue12345111">
    <w:name w:val="WW-WW8Num2ztrue12345111"/>
    <w:rsid w:val="006217A0"/>
  </w:style>
  <w:style w:type="character" w:customStyle="1" w:styleId="WW-WW8Num2ztrue123456111">
    <w:name w:val="WW-WW8Num2ztrue123456111"/>
    <w:rsid w:val="006217A0"/>
  </w:style>
  <w:style w:type="character" w:customStyle="1" w:styleId="WW-WW8Num4ztrue123456711">
    <w:name w:val="WW-WW8Num4ztrue123456711"/>
    <w:rsid w:val="006217A0"/>
  </w:style>
  <w:style w:type="character" w:customStyle="1" w:styleId="WW-WW8Num4ztrue1111">
    <w:name w:val="WW-WW8Num4ztrue1111"/>
    <w:rsid w:val="006217A0"/>
  </w:style>
  <w:style w:type="character" w:customStyle="1" w:styleId="WW-WW8Num4ztrue12111">
    <w:name w:val="WW-WW8Num4ztrue12111"/>
    <w:rsid w:val="006217A0"/>
  </w:style>
  <w:style w:type="character" w:customStyle="1" w:styleId="WW-WW8Num4ztrue123111">
    <w:name w:val="WW-WW8Num4ztrue123111"/>
    <w:rsid w:val="006217A0"/>
  </w:style>
  <w:style w:type="character" w:customStyle="1" w:styleId="WW-WW8Num4ztrue1234111">
    <w:name w:val="WW-WW8Num4ztrue1234111"/>
    <w:rsid w:val="006217A0"/>
  </w:style>
  <w:style w:type="character" w:customStyle="1" w:styleId="WW-WW8Num4ztrue12345111">
    <w:name w:val="WW-WW8Num4ztrue12345111"/>
    <w:rsid w:val="006217A0"/>
  </w:style>
  <w:style w:type="character" w:customStyle="1" w:styleId="WW-WW8Num4ztrue123456111">
    <w:name w:val="WW-WW8Num4ztrue123456111"/>
    <w:rsid w:val="006217A0"/>
  </w:style>
  <w:style w:type="character" w:customStyle="1" w:styleId="WW-WW8Num7ztrue123456711">
    <w:name w:val="WW-WW8Num7ztrue123456711"/>
    <w:rsid w:val="006217A0"/>
  </w:style>
  <w:style w:type="character" w:customStyle="1" w:styleId="WW-WW8Num7ztrue1111">
    <w:name w:val="WW-WW8Num7ztrue1111"/>
    <w:rsid w:val="006217A0"/>
  </w:style>
  <w:style w:type="character" w:customStyle="1" w:styleId="WW-WW8Num7ztrue12111">
    <w:name w:val="WW-WW8Num7ztrue12111"/>
    <w:rsid w:val="006217A0"/>
  </w:style>
  <w:style w:type="character" w:customStyle="1" w:styleId="WW-WW8Num7ztrue123111">
    <w:name w:val="WW-WW8Num7ztrue123111"/>
    <w:rsid w:val="006217A0"/>
  </w:style>
  <w:style w:type="character" w:customStyle="1" w:styleId="WW-WW8Num7ztrue1234111">
    <w:name w:val="WW-WW8Num7ztrue1234111"/>
    <w:rsid w:val="006217A0"/>
  </w:style>
  <w:style w:type="character" w:customStyle="1" w:styleId="WW-WW8Num7ztrue12345111">
    <w:name w:val="WW-WW8Num7ztrue12345111"/>
    <w:rsid w:val="006217A0"/>
  </w:style>
  <w:style w:type="character" w:customStyle="1" w:styleId="WW-WW8Num7ztrue123456111">
    <w:name w:val="WW-WW8Num7ztrue123456111"/>
    <w:rsid w:val="006217A0"/>
  </w:style>
  <w:style w:type="character" w:customStyle="1" w:styleId="WW-WW8Num1ztrue1234567111">
    <w:name w:val="WW-WW8Num1ztrue1234567111"/>
    <w:rsid w:val="006217A0"/>
  </w:style>
  <w:style w:type="character" w:customStyle="1" w:styleId="WW-WW8Num1ztrue11111">
    <w:name w:val="WW-WW8Num1ztrue11111"/>
    <w:rsid w:val="006217A0"/>
  </w:style>
  <w:style w:type="character" w:customStyle="1" w:styleId="WW-WW8Num1ztrue121111">
    <w:name w:val="WW-WW8Num1ztrue121111"/>
    <w:rsid w:val="006217A0"/>
  </w:style>
  <w:style w:type="character" w:customStyle="1" w:styleId="WW-WW8Num1ztrue1231111">
    <w:name w:val="WW-WW8Num1ztrue1231111"/>
    <w:rsid w:val="006217A0"/>
  </w:style>
  <w:style w:type="character" w:customStyle="1" w:styleId="WW-WW8Num1ztrue12341111">
    <w:name w:val="WW-WW8Num1ztrue12341111"/>
    <w:rsid w:val="006217A0"/>
  </w:style>
  <w:style w:type="character" w:customStyle="1" w:styleId="WW-WW8Num1ztrue123451111">
    <w:name w:val="WW-WW8Num1ztrue123451111"/>
    <w:rsid w:val="006217A0"/>
  </w:style>
  <w:style w:type="character" w:customStyle="1" w:styleId="WW-WW8Num1ztrue1234561111">
    <w:name w:val="WW-WW8Num1ztrue1234561111"/>
    <w:rsid w:val="006217A0"/>
  </w:style>
  <w:style w:type="character" w:customStyle="1" w:styleId="WW-WW8Num2ztrue1234567111">
    <w:name w:val="WW-WW8Num2ztrue1234567111"/>
    <w:rsid w:val="006217A0"/>
  </w:style>
  <w:style w:type="character" w:customStyle="1" w:styleId="WW-WW8Num2ztrue11111">
    <w:name w:val="WW-WW8Num2ztrue11111"/>
    <w:rsid w:val="006217A0"/>
  </w:style>
  <w:style w:type="character" w:customStyle="1" w:styleId="WW-WW8Num2ztrue121111">
    <w:name w:val="WW-WW8Num2ztrue121111"/>
    <w:rsid w:val="006217A0"/>
  </w:style>
  <w:style w:type="character" w:customStyle="1" w:styleId="WW-WW8Num2ztrue1231111">
    <w:name w:val="WW-WW8Num2ztrue1231111"/>
    <w:rsid w:val="006217A0"/>
  </w:style>
  <w:style w:type="character" w:customStyle="1" w:styleId="WW-WW8Num2ztrue12341111">
    <w:name w:val="WW-WW8Num2ztrue12341111"/>
    <w:rsid w:val="006217A0"/>
  </w:style>
  <w:style w:type="character" w:customStyle="1" w:styleId="WW-WW8Num2ztrue123451111">
    <w:name w:val="WW-WW8Num2ztrue123451111"/>
    <w:rsid w:val="006217A0"/>
  </w:style>
  <w:style w:type="character" w:customStyle="1" w:styleId="WW-WW8Num2ztrue1234561111">
    <w:name w:val="WW-WW8Num2ztrue1234561111"/>
    <w:rsid w:val="006217A0"/>
  </w:style>
  <w:style w:type="character" w:customStyle="1" w:styleId="WW-WW8Num4ztrue1234567111">
    <w:name w:val="WW-WW8Num4ztrue1234567111"/>
    <w:rsid w:val="006217A0"/>
  </w:style>
  <w:style w:type="character" w:customStyle="1" w:styleId="WW-WW8Num4ztrue11111">
    <w:name w:val="WW-WW8Num4ztrue11111"/>
    <w:rsid w:val="006217A0"/>
  </w:style>
  <w:style w:type="character" w:customStyle="1" w:styleId="WW-WW8Num4ztrue121111">
    <w:name w:val="WW-WW8Num4ztrue121111"/>
    <w:rsid w:val="006217A0"/>
  </w:style>
  <w:style w:type="character" w:customStyle="1" w:styleId="WW-WW8Num4ztrue1231111">
    <w:name w:val="WW-WW8Num4ztrue1231111"/>
    <w:rsid w:val="006217A0"/>
  </w:style>
  <w:style w:type="character" w:customStyle="1" w:styleId="WW-WW8Num4ztrue12341111">
    <w:name w:val="WW-WW8Num4ztrue12341111"/>
    <w:rsid w:val="006217A0"/>
  </w:style>
  <w:style w:type="character" w:customStyle="1" w:styleId="WW-WW8Num4ztrue123451111">
    <w:name w:val="WW-WW8Num4ztrue123451111"/>
    <w:rsid w:val="006217A0"/>
  </w:style>
  <w:style w:type="character" w:customStyle="1" w:styleId="WW-WW8Num4ztrue1234561111">
    <w:name w:val="WW-WW8Num4ztrue1234561111"/>
    <w:rsid w:val="006217A0"/>
  </w:style>
  <w:style w:type="character" w:customStyle="1" w:styleId="WW-WW8Num7ztrue1234567111">
    <w:name w:val="WW-WW8Num7ztrue1234567111"/>
    <w:rsid w:val="006217A0"/>
  </w:style>
  <w:style w:type="character" w:customStyle="1" w:styleId="WW-WW8Num7ztrue11111">
    <w:name w:val="WW-WW8Num7ztrue11111"/>
    <w:rsid w:val="006217A0"/>
  </w:style>
  <w:style w:type="character" w:customStyle="1" w:styleId="WW-WW8Num7ztrue121111">
    <w:name w:val="WW-WW8Num7ztrue121111"/>
    <w:rsid w:val="006217A0"/>
  </w:style>
  <w:style w:type="character" w:customStyle="1" w:styleId="WW-WW8Num7ztrue1231111">
    <w:name w:val="WW-WW8Num7ztrue1231111"/>
    <w:rsid w:val="006217A0"/>
  </w:style>
  <w:style w:type="character" w:customStyle="1" w:styleId="WW-WW8Num7ztrue12341111">
    <w:name w:val="WW-WW8Num7ztrue12341111"/>
    <w:rsid w:val="006217A0"/>
  </w:style>
  <w:style w:type="character" w:customStyle="1" w:styleId="WW-WW8Num7ztrue123451111">
    <w:name w:val="WW-WW8Num7ztrue123451111"/>
    <w:rsid w:val="006217A0"/>
  </w:style>
  <w:style w:type="character" w:customStyle="1" w:styleId="WW-WW8Num7ztrue1234561111">
    <w:name w:val="WW-WW8Num7ztrue1234561111"/>
    <w:rsid w:val="006217A0"/>
  </w:style>
  <w:style w:type="character" w:customStyle="1" w:styleId="WW-WW8Num1ztrue12345671111">
    <w:name w:val="WW-WW8Num1ztrue12345671111"/>
    <w:rsid w:val="006217A0"/>
  </w:style>
  <w:style w:type="character" w:customStyle="1" w:styleId="WW-WW8Num1ztrue111111">
    <w:name w:val="WW-WW8Num1ztrue111111"/>
    <w:rsid w:val="006217A0"/>
  </w:style>
  <w:style w:type="character" w:customStyle="1" w:styleId="WW-WW8Num1ztrue1211111">
    <w:name w:val="WW-WW8Num1ztrue1211111"/>
    <w:rsid w:val="006217A0"/>
  </w:style>
  <w:style w:type="character" w:customStyle="1" w:styleId="WW-WW8Num1ztrue12311111">
    <w:name w:val="WW-WW8Num1ztrue12311111"/>
    <w:rsid w:val="006217A0"/>
  </w:style>
  <w:style w:type="character" w:customStyle="1" w:styleId="WW-WW8Num1ztrue123411111">
    <w:name w:val="WW-WW8Num1ztrue123411111"/>
    <w:rsid w:val="006217A0"/>
  </w:style>
  <w:style w:type="character" w:customStyle="1" w:styleId="WW-WW8Num1ztrue1234511111">
    <w:name w:val="WW-WW8Num1ztrue1234511111"/>
    <w:rsid w:val="006217A0"/>
  </w:style>
  <w:style w:type="character" w:customStyle="1" w:styleId="WW-WW8Num1ztrue12345611111">
    <w:name w:val="WW-WW8Num1ztrue12345611111"/>
    <w:rsid w:val="006217A0"/>
  </w:style>
  <w:style w:type="character" w:customStyle="1" w:styleId="WW-WW8Num2ztrue12345671111">
    <w:name w:val="WW-WW8Num2ztrue12345671111"/>
    <w:rsid w:val="006217A0"/>
  </w:style>
  <w:style w:type="character" w:customStyle="1" w:styleId="WW-WW8Num2ztrue111111">
    <w:name w:val="WW-WW8Num2ztrue111111"/>
    <w:rsid w:val="006217A0"/>
  </w:style>
  <w:style w:type="character" w:customStyle="1" w:styleId="WW-WW8Num2ztrue1211111">
    <w:name w:val="WW-WW8Num2ztrue1211111"/>
    <w:rsid w:val="006217A0"/>
  </w:style>
  <w:style w:type="character" w:customStyle="1" w:styleId="WW-WW8Num2ztrue12311111">
    <w:name w:val="WW-WW8Num2ztrue12311111"/>
    <w:rsid w:val="006217A0"/>
  </w:style>
  <w:style w:type="character" w:customStyle="1" w:styleId="WW-WW8Num2ztrue123411111">
    <w:name w:val="WW-WW8Num2ztrue123411111"/>
    <w:rsid w:val="006217A0"/>
  </w:style>
  <w:style w:type="character" w:customStyle="1" w:styleId="WW-WW8Num2ztrue1234511111">
    <w:name w:val="WW-WW8Num2ztrue1234511111"/>
    <w:rsid w:val="006217A0"/>
  </w:style>
  <w:style w:type="character" w:customStyle="1" w:styleId="WW-WW8Num2ztrue12345611111">
    <w:name w:val="WW-WW8Num2ztrue12345611111"/>
    <w:rsid w:val="006217A0"/>
  </w:style>
  <w:style w:type="character" w:customStyle="1" w:styleId="WW-WW8Num4ztrue12345671111">
    <w:name w:val="WW-WW8Num4ztrue12345671111"/>
    <w:rsid w:val="006217A0"/>
  </w:style>
  <w:style w:type="character" w:customStyle="1" w:styleId="WW-WW8Num4ztrue111111">
    <w:name w:val="WW-WW8Num4ztrue111111"/>
    <w:rsid w:val="006217A0"/>
  </w:style>
  <w:style w:type="character" w:customStyle="1" w:styleId="WW-WW8Num4ztrue1211111">
    <w:name w:val="WW-WW8Num4ztrue1211111"/>
    <w:rsid w:val="006217A0"/>
  </w:style>
  <w:style w:type="character" w:customStyle="1" w:styleId="WW-WW8Num4ztrue12311111">
    <w:name w:val="WW-WW8Num4ztrue12311111"/>
    <w:rsid w:val="006217A0"/>
  </w:style>
  <w:style w:type="character" w:customStyle="1" w:styleId="WW-WW8Num4ztrue123411111">
    <w:name w:val="WW-WW8Num4ztrue123411111"/>
    <w:rsid w:val="006217A0"/>
  </w:style>
  <w:style w:type="character" w:customStyle="1" w:styleId="WW-WW8Num4ztrue1234511111">
    <w:name w:val="WW-WW8Num4ztrue1234511111"/>
    <w:rsid w:val="006217A0"/>
  </w:style>
  <w:style w:type="character" w:customStyle="1" w:styleId="WW-WW8Num4ztrue12345611111">
    <w:name w:val="WW-WW8Num4ztrue12345611111"/>
    <w:rsid w:val="006217A0"/>
  </w:style>
  <w:style w:type="character" w:customStyle="1" w:styleId="WW-WW8Num7ztrue12345671111">
    <w:name w:val="WW-WW8Num7ztrue12345671111"/>
    <w:rsid w:val="006217A0"/>
  </w:style>
  <w:style w:type="character" w:customStyle="1" w:styleId="WW-WW8Num7ztrue111111">
    <w:name w:val="WW-WW8Num7ztrue111111"/>
    <w:rsid w:val="006217A0"/>
  </w:style>
  <w:style w:type="character" w:customStyle="1" w:styleId="WW-WW8Num7ztrue1211111">
    <w:name w:val="WW-WW8Num7ztrue1211111"/>
    <w:rsid w:val="006217A0"/>
  </w:style>
  <w:style w:type="character" w:customStyle="1" w:styleId="WW-WW8Num7ztrue12311111">
    <w:name w:val="WW-WW8Num7ztrue12311111"/>
    <w:rsid w:val="006217A0"/>
  </w:style>
  <w:style w:type="character" w:customStyle="1" w:styleId="WW-WW8Num7ztrue123411111">
    <w:name w:val="WW-WW8Num7ztrue123411111"/>
    <w:rsid w:val="006217A0"/>
  </w:style>
  <w:style w:type="character" w:customStyle="1" w:styleId="WW-WW8Num7ztrue1234511111">
    <w:name w:val="WW-WW8Num7ztrue1234511111"/>
    <w:rsid w:val="006217A0"/>
  </w:style>
  <w:style w:type="character" w:customStyle="1" w:styleId="WW-WW8Num7ztrue12345611111">
    <w:name w:val="WW-WW8Num7ztrue12345611111"/>
    <w:rsid w:val="006217A0"/>
  </w:style>
  <w:style w:type="character" w:customStyle="1" w:styleId="WW-WW8Num1ztrue123456711111">
    <w:name w:val="WW-WW8Num1ztrue123456711111"/>
    <w:rsid w:val="006217A0"/>
  </w:style>
  <w:style w:type="character" w:customStyle="1" w:styleId="WW-WW8Num1ztrue1111111">
    <w:name w:val="WW-WW8Num1ztrue1111111"/>
    <w:rsid w:val="006217A0"/>
  </w:style>
  <w:style w:type="character" w:customStyle="1" w:styleId="WW-WW8Num1ztrue12111111">
    <w:name w:val="WW-WW8Num1ztrue12111111"/>
    <w:rsid w:val="006217A0"/>
  </w:style>
  <w:style w:type="character" w:customStyle="1" w:styleId="WW-WW8Num1ztrue123111111">
    <w:name w:val="WW-WW8Num1ztrue123111111"/>
    <w:rsid w:val="006217A0"/>
  </w:style>
  <w:style w:type="character" w:customStyle="1" w:styleId="WW-WW8Num1ztrue1234111111">
    <w:name w:val="WW-WW8Num1ztrue1234111111"/>
    <w:rsid w:val="006217A0"/>
  </w:style>
  <w:style w:type="character" w:customStyle="1" w:styleId="WW-WW8Num1ztrue12345111111">
    <w:name w:val="WW-WW8Num1ztrue12345111111"/>
    <w:rsid w:val="006217A0"/>
  </w:style>
  <w:style w:type="character" w:customStyle="1" w:styleId="WW-WW8Num1ztrue123456111111">
    <w:name w:val="WW-WW8Num1ztrue123456111111"/>
    <w:rsid w:val="006217A0"/>
  </w:style>
  <w:style w:type="character" w:customStyle="1" w:styleId="WW-WW8Num2ztrue123456711111">
    <w:name w:val="WW-WW8Num2ztrue123456711111"/>
    <w:rsid w:val="006217A0"/>
  </w:style>
  <w:style w:type="character" w:customStyle="1" w:styleId="WW-WW8Num2ztrue1111111">
    <w:name w:val="WW-WW8Num2ztrue1111111"/>
    <w:rsid w:val="006217A0"/>
  </w:style>
  <w:style w:type="character" w:customStyle="1" w:styleId="WW-WW8Num2ztrue12111111">
    <w:name w:val="WW-WW8Num2ztrue12111111"/>
    <w:rsid w:val="006217A0"/>
  </w:style>
  <w:style w:type="character" w:customStyle="1" w:styleId="WW-WW8Num2ztrue123111111">
    <w:name w:val="WW-WW8Num2ztrue123111111"/>
    <w:rsid w:val="006217A0"/>
  </w:style>
  <w:style w:type="character" w:customStyle="1" w:styleId="WW-WW8Num2ztrue1234111111">
    <w:name w:val="WW-WW8Num2ztrue1234111111"/>
    <w:rsid w:val="006217A0"/>
  </w:style>
  <w:style w:type="character" w:customStyle="1" w:styleId="WW-WW8Num2ztrue12345111111">
    <w:name w:val="WW-WW8Num2ztrue12345111111"/>
    <w:rsid w:val="006217A0"/>
  </w:style>
  <w:style w:type="character" w:customStyle="1" w:styleId="WW-WW8Num2ztrue123456111111">
    <w:name w:val="WW-WW8Num2ztrue123456111111"/>
    <w:rsid w:val="006217A0"/>
  </w:style>
  <w:style w:type="character" w:customStyle="1" w:styleId="WW-WW8Num4ztrue123456711111">
    <w:name w:val="WW-WW8Num4ztrue123456711111"/>
    <w:rsid w:val="006217A0"/>
  </w:style>
  <w:style w:type="character" w:customStyle="1" w:styleId="WW-WW8Num4ztrue1111111">
    <w:name w:val="WW-WW8Num4ztrue1111111"/>
    <w:rsid w:val="006217A0"/>
  </w:style>
  <w:style w:type="character" w:customStyle="1" w:styleId="WW-WW8Num4ztrue12111111">
    <w:name w:val="WW-WW8Num4ztrue12111111"/>
    <w:rsid w:val="006217A0"/>
  </w:style>
  <w:style w:type="character" w:customStyle="1" w:styleId="WW-WW8Num4ztrue123111111">
    <w:name w:val="WW-WW8Num4ztrue123111111"/>
    <w:rsid w:val="006217A0"/>
  </w:style>
  <w:style w:type="character" w:customStyle="1" w:styleId="WW-WW8Num4ztrue1234111111">
    <w:name w:val="WW-WW8Num4ztrue1234111111"/>
    <w:rsid w:val="006217A0"/>
  </w:style>
  <w:style w:type="character" w:customStyle="1" w:styleId="WW-WW8Num4ztrue12345111111">
    <w:name w:val="WW-WW8Num4ztrue12345111111"/>
    <w:rsid w:val="006217A0"/>
  </w:style>
  <w:style w:type="character" w:customStyle="1" w:styleId="WW-WW8Num4ztrue123456111111">
    <w:name w:val="WW-WW8Num4ztrue123456111111"/>
    <w:rsid w:val="006217A0"/>
  </w:style>
  <w:style w:type="character" w:customStyle="1" w:styleId="WW-WW8Num7ztrue123456711111">
    <w:name w:val="WW-WW8Num7ztrue123456711111"/>
    <w:rsid w:val="006217A0"/>
  </w:style>
  <w:style w:type="character" w:customStyle="1" w:styleId="WW-WW8Num7ztrue1111111">
    <w:name w:val="WW-WW8Num7ztrue1111111"/>
    <w:rsid w:val="006217A0"/>
  </w:style>
  <w:style w:type="character" w:customStyle="1" w:styleId="WW-WW8Num7ztrue12111111">
    <w:name w:val="WW-WW8Num7ztrue12111111"/>
    <w:rsid w:val="006217A0"/>
  </w:style>
  <w:style w:type="character" w:customStyle="1" w:styleId="WW-WW8Num7ztrue123111111">
    <w:name w:val="WW-WW8Num7ztrue123111111"/>
    <w:rsid w:val="006217A0"/>
  </w:style>
  <w:style w:type="character" w:customStyle="1" w:styleId="WW-WW8Num7ztrue1234111111">
    <w:name w:val="WW-WW8Num7ztrue1234111111"/>
    <w:rsid w:val="006217A0"/>
  </w:style>
  <w:style w:type="character" w:customStyle="1" w:styleId="WW-WW8Num7ztrue12345111111">
    <w:name w:val="WW-WW8Num7ztrue12345111111"/>
    <w:rsid w:val="006217A0"/>
  </w:style>
  <w:style w:type="character" w:customStyle="1" w:styleId="WW-WW8Num7ztrue123456111111">
    <w:name w:val="WW-WW8Num7ztrue123456111111"/>
    <w:rsid w:val="006217A0"/>
  </w:style>
  <w:style w:type="character" w:customStyle="1" w:styleId="WW-WW8Num1ztrue1234567111111">
    <w:name w:val="WW-WW8Num1ztrue1234567111111"/>
    <w:rsid w:val="006217A0"/>
  </w:style>
  <w:style w:type="character" w:customStyle="1" w:styleId="WW-WW8Num1ztrue11111111">
    <w:name w:val="WW-WW8Num1ztrue11111111"/>
    <w:rsid w:val="006217A0"/>
  </w:style>
  <w:style w:type="character" w:customStyle="1" w:styleId="WW-WW8Num1ztrue121111111">
    <w:name w:val="WW-WW8Num1ztrue121111111"/>
    <w:rsid w:val="006217A0"/>
  </w:style>
  <w:style w:type="character" w:customStyle="1" w:styleId="WW-WW8Num1ztrue1231111111">
    <w:name w:val="WW-WW8Num1ztrue1231111111"/>
    <w:rsid w:val="006217A0"/>
  </w:style>
  <w:style w:type="character" w:customStyle="1" w:styleId="WW-WW8Num1ztrue12341111111">
    <w:name w:val="WW-WW8Num1ztrue12341111111"/>
    <w:rsid w:val="006217A0"/>
  </w:style>
  <w:style w:type="character" w:customStyle="1" w:styleId="WW-WW8Num1ztrue123451111111">
    <w:name w:val="WW-WW8Num1ztrue123451111111"/>
    <w:rsid w:val="006217A0"/>
  </w:style>
  <w:style w:type="character" w:customStyle="1" w:styleId="WW-WW8Num1ztrue1234561111111">
    <w:name w:val="WW-WW8Num1ztrue1234561111111"/>
    <w:rsid w:val="006217A0"/>
  </w:style>
  <w:style w:type="character" w:customStyle="1" w:styleId="WW-WW8Num2ztrue1234567111111">
    <w:name w:val="WW-WW8Num2ztrue1234567111111"/>
    <w:rsid w:val="006217A0"/>
  </w:style>
  <w:style w:type="character" w:customStyle="1" w:styleId="WW-WW8Num2ztrue11111111">
    <w:name w:val="WW-WW8Num2ztrue11111111"/>
    <w:rsid w:val="006217A0"/>
  </w:style>
  <w:style w:type="character" w:customStyle="1" w:styleId="WW-WW8Num2ztrue121111111">
    <w:name w:val="WW-WW8Num2ztrue121111111"/>
    <w:rsid w:val="006217A0"/>
  </w:style>
  <w:style w:type="character" w:customStyle="1" w:styleId="WW-WW8Num2ztrue1231111111">
    <w:name w:val="WW-WW8Num2ztrue1231111111"/>
    <w:rsid w:val="006217A0"/>
  </w:style>
  <w:style w:type="character" w:customStyle="1" w:styleId="WW-WW8Num2ztrue12341111111">
    <w:name w:val="WW-WW8Num2ztrue12341111111"/>
    <w:rsid w:val="006217A0"/>
  </w:style>
  <w:style w:type="character" w:customStyle="1" w:styleId="WW-WW8Num2ztrue123451111111">
    <w:name w:val="WW-WW8Num2ztrue123451111111"/>
    <w:rsid w:val="006217A0"/>
  </w:style>
  <w:style w:type="character" w:customStyle="1" w:styleId="WW-WW8Num2ztrue1234561111111">
    <w:name w:val="WW-WW8Num2ztrue1234561111111"/>
    <w:rsid w:val="006217A0"/>
  </w:style>
  <w:style w:type="character" w:customStyle="1" w:styleId="WW-WW8Num4ztrue1234567111111">
    <w:name w:val="WW-WW8Num4ztrue1234567111111"/>
    <w:rsid w:val="006217A0"/>
  </w:style>
  <w:style w:type="character" w:customStyle="1" w:styleId="WW-WW8Num4ztrue11111111">
    <w:name w:val="WW-WW8Num4ztrue11111111"/>
    <w:rsid w:val="006217A0"/>
  </w:style>
  <w:style w:type="character" w:customStyle="1" w:styleId="WW-WW8Num4ztrue121111111">
    <w:name w:val="WW-WW8Num4ztrue121111111"/>
    <w:rsid w:val="006217A0"/>
  </w:style>
  <w:style w:type="character" w:customStyle="1" w:styleId="WW-WW8Num4ztrue1231111111">
    <w:name w:val="WW-WW8Num4ztrue1231111111"/>
    <w:rsid w:val="006217A0"/>
  </w:style>
  <w:style w:type="character" w:customStyle="1" w:styleId="WW-WW8Num4ztrue12341111111">
    <w:name w:val="WW-WW8Num4ztrue12341111111"/>
    <w:rsid w:val="006217A0"/>
  </w:style>
  <w:style w:type="character" w:customStyle="1" w:styleId="WW-WW8Num4ztrue123451111111">
    <w:name w:val="WW-WW8Num4ztrue123451111111"/>
    <w:rsid w:val="006217A0"/>
  </w:style>
  <w:style w:type="character" w:customStyle="1" w:styleId="WW-WW8Num4ztrue1234561111111">
    <w:name w:val="WW-WW8Num4ztrue1234561111111"/>
    <w:rsid w:val="006217A0"/>
  </w:style>
  <w:style w:type="character" w:customStyle="1" w:styleId="WW-WW8Num7ztrue1234567111111">
    <w:name w:val="WW-WW8Num7ztrue1234567111111"/>
    <w:rsid w:val="006217A0"/>
  </w:style>
  <w:style w:type="character" w:customStyle="1" w:styleId="WW-WW8Num7ztrue11111111">
    <w:name w:val="WW-WW8Num7ztrue11111111"/>
    <w:rsid w:val="006217A0"/>
  </w:style>
  <w:style w:type="character" w:customStyle="1" w:styleId="WW-WW8Num7ztrue121111111">
    <w:name w:val="WW-WW8Num7ztrue121111111"/>
    <w:rsid w:val="006217A0"/>
  </w:style>
  <w:style w:type="character" w:customStyle="1" w:styleId="WW-WW8Num7ztrue1231111111">
    <w:name w:val="WW-WW8Num7ztrue1231111111"/>
    <w:rsid w:val="006217A0"/>
  </w:style>
  <w:style w:type="character" w:customStyle="1" w:styleId="WW-WW8Num7ztrue12341111111">
    <w:name w:val="WW-WW8Num7ztrue12341111111"/>
    <w:rsid w:val="006217A0"/>
  </w:style>
  <w:style w:type="character" w:customStyle="1" w:styleId="WW-WW8Num7ztrue123451111111">
    <w:name w:val="WW-WW8Num7ztrue123451111111"/>
    <w:rsid w:val="006217A0"/>
  </w:style>
  <w:style w:type="character" w:customStyle="1" w:styleId="WW-WW8Num7ztrue1234561111111">
    <w:name w:val="WW-WW8Num7ztrue1234561111111"/>
    <w:rsid w:val="006217A0"/>
  </w:style>
  <w:style w:type="character" w:customStyle="1" w:styleId="WW-WW8Num1ztrue12345671111111">
    <w:name w:val="WW-WW8Num1ztrue12345671111111"/>
    <w:rsid w:val="006217A0"/>
  </w:style>
  <w:style w:type="character" w:customStyle="1" w:styleId="WW-WW8Num1ztrue111111111">
    <w:name w:val="WW-WW8Num1ztrue111111111"/>
    <w:rsid w:val="006217A0"/>
  </w:style>
  <w:style w:type="character" w:customStyle="1" w:styleId="WW-WW8Num1ztrue1211111111">
    <w:name w:val="WW-WW8Num1ztrue1211111111"/>
    <w:rsid w:val="006217A0"/>
  </w:style>
  <w:style w:type="character" w:customStyle="1" w:styleId="WW-WW8Num1ztrue12311111111">
    <w:name w:val="WW-WW8Num1ztrue12311111111"/>
    <w:rsid w:val="006217A0"/>
  </w:style>
  <w:style w:type="character" w:customStyle="1" w:styleId="WW-WW8Num1ztrue123411111111">
    <w:name w:val="WW-WW8Num1ztrue123411111111"/>
    <w:rsid w:val="006217A0"/>
  </w:style>
  <w:style w:type="character" w:customStyle="1" w:styleId="WW-WW8Num1ztrue1234511111111">
    <w:name w:val="WW-WW8Num1ztrue1234511111111"/>
    <w:rsid w:val="006217A0"/>
  </w:style>
  <w:style w:type="character" w:customStyle="1" w:styleId="WW-WW8Num1ztrue12345611111111">
    <w:name w:val="WW-WW8Num1ztrue12345611111111"/>
    <w:rsid w:val="006217A0"/>
  </w:style>
  <w:style w:type="character" w:customStyle="1" w:styleId="WW-WW8Num2ztrue12345671111111">
    <w:name w:val="WW-WW8Num2ztrue12345671111111"/>
    <w:rsid w:val="006217A0"/>
  </w:style>
  <w:style w:type="character" w:customStyle="1" w:styleId="WW-WW8Num2ztrue111111111">
    <w:name w:val="WW-WW8Num2ztrue111111111"/>
    <w:rsid w:val="006217A0"/>
  </w:style>
  <w:style w:type="character" w:customStyle="1" w:styleId="WW-WW8Num2ztrue1211111111">
    <w:name w:val="WW-WW8Num2ztrue1211111111"/>
    <w:rsid w:val="006217A0"/>
  </w:style>
  <w:style w:type="character" w:customStyle="1" w:styleId="WW-WW8Num2ztrue12311111111">
    <w:name w:val="WW-WW8Num2ztrue12311111111"/>
    <w:rsid w:val="006217A0"/>
  </w:style>
  <w:style w:type="character" w:customStyle="1" w:styleId="WW-WW8Num2ztrue123411111111">
    <w:name w:val="WW-WW8Num2ztrue123411111111"/>
    <w:rsid w:val="006217A0"/>
  </w:style>
  <w:style w:type="character" w:customStyle="1" w:styleId="WW-WW8Num2ztrue1234511111111">
    <w:name w:val="WW-WW8Num2ztrue1234511111111"/>
    <w:rsid w:val="006217A0"/>
  </w:style>
  <w:style w:type="character" w:customStyle="1" w:styleId="WW-WW8Num2ztrue12345611111111">
    <w:name w:val="WW-WW8Num2ztrue12345611111111"/>
    <w:rsid w:val="006217A0"/>
  </w:style>
  <w:style w:type="character" w:customStyle="1" w:styleId="WW-WW8Num4ztrue12345671111111">
    <w:name w:val="WW-WW8Num4ztrue12345671111111"/>
    <w:rsid w:val="006217A0"/>
  </w:style>
  <w:style w:type="character" w:customStyle="1" w:styleId="WW-WW8Num4ztrue111111111">
    <w:name w:val="WW-WW8Num4ztrue111111111"/>
    <w:rsid w:val="006217A0"/>
  </w:style>
  <w:style w:type="character" w:customStyle="1" w:styleId="WW-WW8Num4ztrue1211111111">
    <w:name w:val="WW-WW8Num4ztrue1211111111"/>
    <w:rsid w:val="006217A0"/>
  </w:style>
  <w:style w:type="character" w:customStyle="1" w:styleId="WW-WW8Num4ztrue12311111111">
    <w:name w:val="WW-WW8Num4ztrue12311111111"/>
    <w:rsid w:val="006217A0"/>
  </w:style>
  <w:style w:type="character" w:customStyle="1" w:styleId="WW-WW8Num4ztrue123411111111">
    <w:name w:val="WW-WW8Num4ztrue123411111111"/>
    <w:rsid w:val="006217A0"/>
  </w:style>
  <w:style w:type="character" w:customStyle="1" w:styleId="WW-WW8Num4ztrue1234511111111">
    <w:name w:val="WW-WW8Num4ztrue1234511111111"/>
    <w:rsid w:val="006217A0"/>
  </w:style>
  <w:style w:type="character" w:customStyle="1" w:styleId="WW-WW8Num4ztrue12345611111111">
    <w:name w:val="WW-WW8Num4ztrue12345611111111"/>
    <w:rsid w:val="006217A0"/>
  </w:style>
  <w:style w:type="character" w:customStyle="1" w:styleId="WW-WW8Num7ztrue12345671111111">
    <w:name w:val="WW-WW8Num7ztrue12345671111111"/>
    <w:rsid w:val="006217A0"/>
  </w:style>
  <w:style w:type="character" w:customStyle="1" w:styleId="WW-WW8Num7ztrue111111111">
    <w:name w:val="WW-WW8Num7ztrue111111111"/>
    <w:rsid w:val="006217A0"/>
  </w:style>
  <w:style w:type="character" w:customStyle="1" w:styleId="WW-WW8Num7ztrue1211111111">
    <w:name w:val="WW-WW8Num7ztrue1211111111"/>
    <w:rsid w:val="006217A0"/>
  </w:style>
  <w:style w:type="character" w:customStyle="1" w:styleId="WW-WW8Num7ztrue12311111111">
    <w:name w:val="WW-WW8Num7ztrue12311111111"/>
    <w:rsid w:val="006217A0"/>
  </w:style>
  <w:style w:type="character" w:customStyle="1" w:styleId="WW-WW8Num7ztrue123411111111">
    <w:name w:val="WW-WW8Num7ztrue123411111111"/>
    <w:rsid w:val="006217A0"/>
  </w:style>
  <w:style w:type="character" w:customStyle="1" w:styleId="WW-WW8Num7ztrue1234511111111">
    <w:name w:val="WW-WW8Num7ztrue1234511111111"/>
    <w:rsid w:val="006217A0"/>
  </w:style>
  <w:style w:type="character" w:customStyle="1" w:styleId="WW-WW8Num7ztrue12345611111111">
    <w:name w:val="WW-WW8Num7ztrue12345611111111"/>
    <w:rsid w:val="006217A0"/>
  </w:style>
  <w:style w:type="character" w:customStyle="1" w:styleId="WW-WW8Num1ztrue123456711111111">
    <w:name w:val="WW-WW8Num1ztrue123456711111111"/>
    <w:rsid w:val="006217A0"/>
  </w:style>
  <w:style w:type="character" w:customStyle="1" w:styleId="WW-WW8Num1ztrue1111111111">
    <w:name w:val="WW-WW8Num1ztrue1111111111"/>
    <w:rsid w:val="006217A0"/>
  </w:style>
  <w:style w:type="character" w:customStyle="1" w:styleId="WW-WW8Num1ztrue12111111111">
    <w:name w:val="WW-WW8Num1ztrue12111111111"/>
    <w:rsid w:val="006217A0"/>
  </w:style>
  <w:style w:type="character" w:customStyle="1" w:styleId="WW-WW8Num1ztrue123111111111">
    <w:name w:val="WW-WW8Num1ztrue123111111111"/>
    <w:rsid w:val="006217A0"/>
  </w:style>
  <w:style w:type="character" w:customStyle="1" w:styleId="WW-WW8Num1ztrue1234111111111">
    <w:name w:val="WW-WW8Num1ztrue1234111111111"/>
    <w:rsid w:val="006217A0"/>
  </w:style>
  <w:style w:type="character" w:customStyle="1" w:styleId="WW-WW8Num1ztrue12345111111111">
    <w:name w:val="WW-WW8Num1ztrue12345111111111"/>
    <w:rsid w:val="006217A0"/>
  </w:style>
  <w:style w:type="character" w:customStyle="1" w:styleId="WW-WW8Num1ztrue123456111111111">
    <w:name w:val="WW-WW8Num1ztrue123456111111111"/>
    <w:rsid w:val="006217A0"/>
  </w:style>
  <w:style w:type="character" w:customStyle="1" w:styleId="WW-WW8Num2ztrue123456711111111">
    <w:name w:val="WW-WW8Num2ztrue123456711111111"/>
    <w:rsid w:val="006217A0"/>
  </w:style>
  <w:style w:type="character" w:customStyle="1" w:styleId="WW-WW8Num2ztrue1111111111">
    <w:name w:val="WW-WW8Num2ztrue1111111111"/>
    <w:rsid w:val="006217A0"/>
  </w:style>
  <w:style w:type="character" w:customStyle="1" w:styleId="WW-WW8Num2ztrue12111111111">
    <w:name w:val="WW-WW8Num2ztrue12111111111"/>
    <w:rsid w:val="006217A0"/>
  </w:style>
  <w:style w:type="character" w:customStyle="1" w:styleId="WW-WW8Num2ztrue123111111111">
    <w:name w:val="WW-WW8Num2ztrue123111111111"/>
    <w:rsid w:val="006217A0"/>
  </w:style>
  <w:style w:type="character" w:customStyle="1" w:styleId="WW-WW8Num2ztrue1234111111111">
    <w:name w:val="WW-WW8Num2ztrue1234111111111"/>
    <w:rsid w:val="006217A0"/>
  </w:style>
  <w:style w:type="character" w:customStyle="1" w:styleId="WW-WW8Num2ztrue12345111111111">
    <w:name w:val="WW-WW8Num2ztrue12345111111111"/>
    <w:rsid w:val="006217A0"/>
  </w:style>
  <w:style w:type="character" w:customStyle="1" w:styleId="WW-WW8Num2ztrue123456111111111">
    <w:name w:val="WW-WW8Num2ztrue123456111111111"/>
    <w:rsid w:val="006217A0"/>
  </w:style>
  <w:style w:type="character" w:customStyle="1" w:styleId="WW-WW8Num4ztrue123456711111111">
    <w:name w:val="WW-WW8Num4ztrue123456711111111"/>
    <w:rsid w:val="006217A0"/>
  </w:style>
  <w:style w:type="character" w:customStyle="1" w:styleId="WW-WW8Num4ztrue1111111111">
    <w:name w:val="WW-WW8Num4ztrue1111111111"/>
    <w:rsid w:val="006217A0"/>
  </w:style>
  <w:style w:type="character" w:customStyle="1" w:styleId="WW-WW8Num4ztrue12111111111">
    <w:name w:val="WW-WW8Num4ztrue12111111111"/>
    <w:rsid w:val="006217A0"/>
  </w:style>
  <w:style w:type="character" w:customStyle="1" w:styleId="WW-WW8Num4ztrue123111111111">
    <w:name w:val="WW-WW8Num4ztrue123111111111"/>
    <w:rsid w:val="006217A0"/>
  </w:style>
  <w:style w:type="character" w:customStyle="1" w:styleId="WW-WW8Num4ztrue1234111111111">
    <w:name w:val="WW-WW8Num4ztrue1234111111111"/>
    <w:rsid w:val="006217A0"/>
  </w:style>
  <w:style w:type="character" w:customStyle="1" w:styleId="WW-WW8Num4ztrue12345111111111">
    <w:name w:val="WW-WW8Num4ztrue12345111111111"/>
    <w:rsid w:val="006217A0"/>
  </w:style>
  <w:style w:type="character" w:customStyle="1" w:styleId="WW-WW8Num4ztrue123456111111111">
    <w:name w:val="WW-WW8Num4ztrue123456111111111"/>
    <w:rsid w:val="006217A0"/>
  </w:style>
  <w:style w:type="character" w:customStyle="1" w:styleId="WW-WW8Num7ztrue123456711111111">
    <w:name w:val="WW-WW8Num7ztrue123456711111111"/>
    <w:rsid w:val="006217A0"/>
  </w:style>
  <w:style w:type="character" w:customStyle="1" w:styleId="WW-WW8Num7ztrue1111111111">
    <w:name w:val="WW-WW8Num7ztrue1111111111"/>
    <w:rsid w:val="006217A0"/>
  </w:style>
  <w:style w:type="character" w:customStyle="1" w:styleId="WW-WW8Num7ztrue12111111111">
    <w:name w:val="WW-WW8Num7ztrue12111111111"/>
    <w:rsid w:val="006217A0"/>
  </w:style>
  <w:style w:type="character" w:customStyle="1" w:styleId="WW-WW8Num7ztrue123111111111">
    <w:name w:val="WW-WW8Num7ztrue123111111111"/>
    <w:rsid w:val="006217A0"/>
  </w:style>
  <w:style w:type="character" w:customStyle="1" w:styleId="WW-WW8Num7ztrue1234111111111">
    <w:name w:val="WW-WW8Num7ztrue1234111111111"/>
    <w:rsid w:val="006217A0"/>
  </w:style>
  <w:style w:type="character" w:customStyle="1" w:styleId="WW-WW8Num7ztrue12345111111111">
    <w:name w:val="WW-WW8Num7ztrue12345111111111"/>
    <w:rsid w:val="006217A0"/>
  </w:style>
  <w:style w:type="character" w:customStyle="1" w:styleId="WW-WW8Num7ztrue123456111111111">
    <w:name w:val="WW-WW8Num7ztrue123456111111111"/>
    <w:rsid w:val="006217A0"/>
  </w:style>
  <w:style w:type="character" w:customStyle="1" w:styleId="WW8Num8z0">
    <w:name w:val="WW8Num8z0"/>
    <w:rsid w:val="006217A0"/>
    <w:rPr>
      <w:rFonts w:ascii="Symbol" w:hAnsi="Symbol" w:cs="Symbol"/>
      <w:b/>
      <w:bCs/>
      <w:sz w:val="20"/>
      <w:szCs w:val="20"/>
      <w:lang w:val="es-ES"/>
    </w:rPr>
  </w:style>
  <w:style w:type="character" w:customStyle="1" w:styleId="WW8Num8ztrue">
    <w:name w:val="WW8Num8ztrue"/>
    <w:rsid w:val="006217A0"/>
  </w:style>
  <w:style w:type="character" w:customStyle="1" w:styleId="WW-WW8Num8ztrue">
    <w:name w:val="WW-WW8Num8ztrue"/>
    <w:rsid w:val="006217A0"/>
  </w:style>
  <w:style w:type="character" w:customStyle="1" w:styleId="WW-WW8Num8ztrue1">
    <w:name w:val="WW-WW8Num8ztrue1"/>
    <w:rsid w:val="006217A0"/>
  </w:style>
  <w:style w:type="character" w:customStyle="1" w:styleId="WW-WW8Num8ztrue12">
    <w:name w:val="WW-WW8Num8ztrue12"/>
    <w:rsid w:val="006217A0"/>
  </w:style>
  <w:style w:type="character" w:customStyle="1" w:styleId="WW-WW8Num8ztrue123">
    <w:name w:val="WW-WW8Num8ztrue123"/>
    <w:rsid w:val="006217A0"/>
  </w:style>
  <w:style w:type="character" w:customStyle="1" w:styleId="WW-WW8Num8ztrue1234">
    <w:name w:val="WW-WW8Num8ztrue1234"/>
    <w:rsid w:val="006217A0"/>
  </w:style>
  <w:style w:type="character" w:customStyle="1" w:styleId="WW-WW8Num8ztrue12345">
    <w:name w:val="WW-WW8Num8ztrue12345"/>
    <w:rsid w:val="006217A0"/>
  </w:style>
  <w:style w:type="character" w:customStyle="1" w:styleId="WW-WW8Num8ztrue123456">
    <w:name w:val="WW-WW8Num8ztrue123456"/>
    <w:rsid w:val="006217A0"/>
  </w:style>
  <w:style w:type="character" w:customStyle="1" w:styleId="WW-WW8Num1ztrue1234567111111111">
    <w:name w:val="WW-WW8Num1ztrue1234567111111111"/>
    <w:rsid w:val="006217A0"/>
  </w:style>
  <w:style w:type="character" w:customStyle="1" w:styleId="WW-WW8Num1ztrue11111111111">
    <w:name w:val="WW-WW8Num1ztrue11111111111"/>
    <w:rsid w:val="006217A0"/>
  </w:style>
  <w:style w:type="character" w:customStyle="1" w:styleId="WW-WW8Num1ztrue121111111111">
    <w:name w:val="WW-WW8Num1ztrue121111111111"/>
    <w:rsid w:val="006217A0"/>
  </w:style>
  <w:style w:type="character" w:customStyle="1" w:styleId="WW-WW8Num1ztrue1231111111111">
    <w:name w:val="WW-WW8Num1ztrue1231111111111"/>
    <w:rsid w:val="006217A0"/>
  </w:style>
  <w:style w:type="character" w:customStyle="1" w:styleId="WW-WW8Num1ztrue12341111111111">
    <w:name w:val="WW-WW8Num1ztrue12341111111111"/>
    <w:rsid w:val="006217A0"/>
  </w:style>
  <w:style w:type="character" w:customStyle="1" w:styleId="WW-WW8Num1ztrue123451111111111">
    <w:name w:val="WW-WW8Num1ztrue123451111111111"/>
    <w:rsid w:val="006217A0"/>
  </w:style>
  <w:style w:type="character" w:customStyle="1" w:styleId="WW-WW8Num1ztrue1234561111111111">
    <w:name w:val="WW-WW8Num1ztrue1234561111111111"/>
    <w:rsid w:val="006217A0"/>
  </w:style>
  <w:style w:type="character" w:customStyle="1" w:styleId="WW-WW8Num2ztrue1234567111111111">
    <w:name w:val="WW-WW8Num2ztrue1234567111111111"/>
    <w:rsid w:val="006217A0"/>
  </w:style>
  <w:style w:type="character" w:customStyle="1" w:styleId="WW-WW8Num2ztrue11111111111">
    <w:name w:val="WW-WW8Num2ztrue11111111111"/>
    <w:rsid w:val="006217A0"/>
  </w:style>
  <w:style w:type="character" w:customStyle="1" w:styleId="WW-WW8Num2ztrue121111111111">
    <w:name w:val="WW-WW8Num2ztrue121111111111"/>
    <w:rsid w:val="006217A0"/>
  </w:style>
  <w:style w:type="character" w:customStyle="1" w:styleId="WW-WW8Num2ztrue1231111111111">
    <w:name w:val="WW-WW8Num2ztrue1231111111111"/>
    <w:rsid w:val="006217A0"/>
  </w:style>
  <w:style w:type="character" w:customStyle="1" w:styleId="WW-WW8Num2ztrue12341111111111">
    <w:name w:val="WW-WW8Num2ztrue12341111111111"/>
    <w:rsid w:val="006217A0"/>
  </w:style>
  <w:style w:type="character" w:customStyle="1" w:styleId="WW-WW8Num2ztrue123451111111111">
    <w:name w:val="WW-WW8Num2ztrue123451111111111"/>
    <w:rsid w:val="006217A0"/>
  </w:style>
  <w:style w:type="character" w:customStyle="1" w:styleId="WW-WW8Num2ztrue1234561111111111">
    <w:name w:val="WW-WW8Num2ztrue1234561111111111"/>
    <w:rsid w:val="006217A0"/>
  </w:style>
  <w:style w:type="character" w:customStyle="1" w:styleId="WW-WW8Num4ztrue1234567111111111">
    <w:name w:val="WW-WW8Num4ztrue1234567111111111"/>
    <w:rsid w:val="006217A0"/>
  </w:style>
  <w:style w:type="character" w:customStyle="1" w:styleId="WW-WW8Num4ztrue11111111111">
    <w:name w:val="WW-WW8Num4ztrue11111111111"/>
    <w:rsid w:val="006217A0"/>
  </w:style>
  <w:style w:type="character" w:customStyle="1" w:styleId="WW-WW8Num4ztrue121111111111">
    <w:name w:val="WW-WW8Num4ztrue121111111111"/>
    <w:rsid w:val="006217A0"/>
  </w:style>
  <w:style w:type="character" w:customStyle="1" w:styleId="WW-WW8Num4ztrue1231111111111">
    <w:name w:val="WW-WW8Num4ztrue1231111111111"/>
    <w:rsid w:val="006217A0"/>
  </w:style>
  <w:style w:type="character" w:customStyle="1" w:styleId="WW-WW8Num4ztrue12341111111111">
    <w:name w:val="WW-WW8Num4ztrue12341111111111"/>
    <w:rsid w:val="006217A0"/>
  </w:style>
  <w:style w:type="character" w:customStyle="1" w:styleId="WW-WW8Num4ztrue123451111111111">
    <w:name w:val="WW-WW8Num4ztrue123451111111111"/>
    <w:rsid w:val="006217A0"/>
  </w:style>
  <w:style w:type="character" w:customStyle="1" w:styleId="WW-WW8Num4ztrue1234561111111111">
    <w:name w:val="WW-WW8Num4ztrue1234561111111111"/>
    <w:rsid w:val="006217A0"/>
  </w:style>
  <w:style w:type="character" w:customStyle="1" w:styleId="WW-WW8Num7ztrue1234567111111111">
    <w:name w:val="WW-WW8Num7ztrue1234567111111111"/>
    <w:rsid w:val="006217A0"/>
  </w:style>
  <w:style w:type="character" w:customStyle="1" w:styleId="WW-WW8Num7ztrue11111111111">
    <w:name w:val="WW-WW8Num7ztrue11111111111"/>
    <w:rsid w:val="006217A0"/>
  </w:style>
  <w:style w:type="character" w:customStyle="1" w:styleId="WW-WW8Num7ztrue121111111111">
    <w:name w:val="WW-WW8Num7ztrue121111111111"/>
    <w:rsid w:val="006217A0"/>
  </w:style>
  <w:style w:type="character" w:customStyle="1" w:styleId="WW-WW8Num7ztrue1231111111111">
    <w:name w:val="WW-WW8Num7ztrue1231111111111"/>
    <w:rsid w:val="006217A0"/>
  </w:style>
  <w:style w:type="character" w:customStyle="1" w:styleId="WW-WW8Num7ztrue12341111111111">
    <w:name w:val="WW-WW8Num7ztrue12341111111111"/>
    <w:rsid w:val="006217A0"/>
  </w:style>
  <w:style w:type="character" w:customStyle="1" w:styleId="WW-WW8Num7ztrue123451111111111">
    <w:name w:val="WW-WW8Num7ztrue123451111111111"/>
    <w:rsid w:val="006217A0"/>
  </w:style>
  <w:style w:type="character" w:customStyle="1" w:styleId="WW-WW8Num7ztrue1234561111111111">
    <w:name w:val="WW-WW8Num7ztrue1234561111111111"/>
    <w:rsid w:val="006217A0"/>
  </w:style>
  <w:style w:type="character" w:customStyle="1" w:styleId="WW-WW8Num8ztrue1234567">
    <w:name w:val="WW-WW8Num8ztrue1234567"/>
    <w:rsid w:val="006217A0"/>
  </w:style>
  <w:style w:type="character" w:customStyle="1" w:styleId="WW-WW8Num8ztrue11">
    <w:name w:val="WW-WW8Num8ztrue11"/>
    <w:rsid w:val="006217A0"/>
  </w:style>
  <w:style w:type="character" w:customStyle="1" w:styleId="WW-WW8Num8ztrue121">
    <w:name w:val="WW-WW8Num8ztrue121"/>
    <w:rsid w:val="006217A0"/>
  </w:style>
  <w:style w:type="character" w:customStyle="1" w:styleId="WW-WW8Num8ztrue1231">
    <w:name w:val="WW-WW8Num8ztrue1231"/>
    <w:rsid w:val="006217A0"/>
  </w:style>
  <w:style w:type="character" w:customStyle="1" w:styleId="WW-WW8Num8ztrue12341">
    <w:name w:val="WW-WW8Num8ztrue12341"/>
    <w:rsid w:val="006217A0"/>
  </w:style>
  <w:style w:type="character" w:customStyle="1" w:styleId="WW-WW8Num8ztrue123451">
    <w:name w:val="WW-WW8Num8ztrue123451"/>
    <w:rsid w:val="006217A0"/>
  </w:style>
  <w:style w:type="character" w:customStyle="1" w:styleId="WW-WW8Num8ztrue1234561">
    <w:name w:val="WW-WW8Num8ztrue1234561"/>
    <w:rsid w:val="006217A0"/>
  </w:style>
  <w:style w:type="character" w:customStyle="1" w:styleId="WW-WW8Num1ztrue12345671111111111">
    <w:name w:val="WW-WW8Num1ztrue12345671111111111"/>
    <w:rsid w:val="006217A0"/>
  </w:style>
  <w:style w:type="character" w:customStyle="1" w:styleId="WW-WW8Num1ztrue111111111111">
    <w:name w:val="WW-WW8Num1ztrue111111111111"/>
    <w:rsid w:val="006217A0"/>
  </w:style>
  <w:style w:type="character" w:customStyle="1" w:styleId="WW-WW8Num1ztrue1211111111111">
    <w:name w:val="WW-WW8Num1ztrue1211111111111"/>
    <w:rsid w:val="006217A0"/>
  </w:style>
  <w:style w:type="character" w:customStyle="1" w:styleId="WW-WW8Num1ztrue12311111111111">
    <w:name w:val="WW-WW8Num1ztrue12311111111111"/>
    <w:rsid w:val="006217A0"/>
  </w:style>
  <w:style w:type="character" w:customStyle="1" w:styleId="WW-WW8Num1ztrue123411111111111">
    <w:name w:val="WW-WW8Num1ztrue123411111111111"/>
    <w:rsid w:val="006217A0"/>
  </w:style>
  <w:style w:type="character" w:customStyle="1" w:styleId="WW-WW8Num1ztrue1234511111111111">
    <w:name w:val="WW-WW8Num1ztrue1234511111111111"/>
    <w:rsid w:val="006217A0"/>
  </w:style>
  <w:style w:type="character" w:customStyle="1" w:styleId="WW-WW8Num1ztrue12345611111111111">
    <w:name w:val="WW-WW8Num1ztrue12345611111111111"/>
    <w:rsid w:val="006217A0"/>
  </w:style>
  <w:style w:type="character" w:customStyle="1" w:styleId="WW-WW8Num2ztrue12345671111111111">
    <w:name w:val="WW-WW8Num2ztrue12345671111111111"/>
    <w:rsid w:val="006217A0"/>
  </w:style>
  <w:style w:type="character" w:customStyle="1" w:styleId="WW-WW8Num2ztrue111111111111">
    <w:name w:val="WW-WW8Num2ztrue111111111111"/>
    <w:rsid w:val="006217A0"/>
  </w:style>
  <w:style w:type="character" w:customStyle="1" w:styleId="WW-WW8Num2ztrue1211111111111">
    <w:name w:val="WW-WW8Num2ztrue1211111111111"/>
    <w:rsid w:val="006217A0"/>
  </w:style>
  <w:style w:type="character" w:customStyle="1" w:styleId="WW-WW8Num2ztrue12311111111111">
    <w:name w:val="WW-WW8Num2ztrue12311111111111"/>
    <w:rsid w:val="006217A0"/>
  </w:style>
  <w:style w:type="character" w:customStyle="1" w:styleId="WW-WW8Num2ztrue123411111111111">
    <w:name w:val="WW-WW8Num2ztrue123411111111111"/>
    <w:rsid w:val="006217A0"/>
  </w:style>
  <w:style w:type="character" w:customStyle="1" w:styleId="WW-WW8Num2ztrue1234511111111111">
    <w:name w:val="WW-WW8Num2ztrue1234511111111111"/>
    <w:rsid w:val="006217A0"/>
  </w:style>
  <w:style w:type="character" w:customStyle="1" w:styleId="WW-WW8Num2ztrue12345611111111111">
    <w:name w:val="WW-WW8Num2ztrue12345611111111111"/>
    <w:rsid w:val="006217A0"/>
  </w:style>
  <w:style w:type="character" w:customStyle="1" w:styleId="WW-WW8Num4ztrue12345671111111111">
    <w:name w:val="WW-WW8Num4ztrue12345671111111111"/>
    <w:rsid w:val="006217A0"/>
  </w:style>
  <w:style w:type="character" w:customStyle="1" w:styleId="WW-WW8Num4ztrue111111111111">
    <w:name w:val="WW-WW8Num4ztrue111111111111"/>
    <w:rsid w:val="006217A0"/>
  </w:style>
  <w:style w:type="character" w:customStyle="1" w:styleId="WW-WW8Num4ztrue1211111111111">
    <w:name w:val="WW-WW8Num4ztrue1211111111111"/>
    <w:rsid w:val="006217A0"/>
  </w:style>
  <w:style w:type="character" w:customStyle="1" w:styleId="WW-WW8Num4ztrue12311111111111">
    <w:name w:val="WW-WW8Num4ztrue12311111111111"/>
    <w:rsid w:val="006217A0"/>
  </w:style>
  <w:style w:type="character" w:customStyle="1" w:styleId="WW-WW8Num4ztrue123411111111111">
    <w:name w:val="WW-WW8Num4ztrue123411111111111"/>
    <w:rsid w:val="006217A0"/>
  </w:style>
  <w:style w:type="character" w:customStyle="1" w:styleId="WW-WW8Num4ztrue1234511111111111">
    <w:name w:val="WW-WW8Num4ztrue1234511111111111"/>
    <w:rsid w:val="006217A0"/>
  </w:style>
  <w:style w:type="character" w:customStyle="1" w:styleId="WW-WW8Num4ztrue12345611111111111">
    <w:name w:val="WW-WW8Num4ztrue12345611111111111"/>
    <w:rsid w:val="006217A0"/>
  </w:style>
  <w:style w:type="character" w:customStyle="1" w:styleId="WW-WW8Num7ztrue12345671111111111">
    <w:name w:val="WW-WW8Num7ztrue12345671111111111"/>
    <w:rsid w:val="006217A0"/>
  </w:style>
  <w:style w:type="character" w:customStyle="1" w:styleId="WW-WW8Num7ztrue111111111111">
    <w:name w:val="WW-WW8Num7ztrue111111111111"/>
    <w:rsid w:val="006217A0"/>
  </w:style>
  <w:style w:type="character" w:customStyle="1" w:styleId="WW-WW8Num7ztrue1211111111111">
    <w:name w:val="WW-WW8Num7ztrue1211111111111"/>
    <w:rsid w:val="006217A0"/>
  </w:style>
  <w:style w:type="character" w:customStyle="1" w:styleId="WW-WW8Num7ztrue12311111111111">
    <w:name w:val="WW-WW8Num7ztrue12311111111111"/>
    <w:rsid w:val="006217A0"/>
  </w:style>
  <w:style w:type="character" w:customStyle="1" w:styleId="WW-WW8Num7ztrue123411111111111">
    <w:name w:val="WW-WW8Num7ztrue123411111111111"/>
    <w:rsid w:val="006217A0"/>
  </w:style>
  <w:style w:type="character" w:customStyle="1" w:styleId="WW-WW8Num7ztrue1234511111111111">
    <w:name w:val="WW-WW8Num7ztrue1234511111111111"/>
    <w:rsid w:val="006217A0"/>
  </w:style>
  <w:style w:type="character" w:customStyle="1" w:styleId="WW-WW8Num7ztrue12345611111111111">
    <w:name w:val="WW-WW8Num7ztrue12345611111111111"/>
    <w:rsid w:val="006217A0"/>
  </w:style>
  <w:style w:type="character" w:customStyle="1" w:styleId="WW-WW8Num8ztrue12345671">
    <w:name w:val="WW-WW8Num8ztrue12345671"/>
    <w:rsid w:val="006217A0"/>
  </w:style>
  <w:style w:type="character" w:customStyle="1" w:styleId="WW-WW8Num8ztrue111">
    <w:name w:val="WW-WW8Num8ztrue111"/>
    <w:rsid w:val="006217A0"/>
  </w:style>
  <w:style w:type="character" w:customStyle="1" w:styleId="WW-WW8Num8ztrue1211">
    <w:name w:val="WW-WW8Num8ztrue1211"/>
    <w:rsid w:val="006217A0"/>
  </w:style>
  <w:style w:type="character" w:customStyle="1" w:styleId="WW-WW8Num8ztrue12311">
    <w:name w:val="WW-WW8Num8ztrue12311"/>
    <w:rsid w:val="006217A0"/>
  </w:style>
  <w:style w:type="character" w:customStyle="1" w:styleId="WW-WW8Num8ztrue123411">
    <w:name w:val="WW-WW8Num8ztrue123411"/>
    <w:rsid w:val="006217A0"/>
  </w:style>
  <w:style w:type="character" w:customStyle="1" w:styleId="WW-WW8Num8ztrue1234511">
    <w:name w:val="WW-WW8Num8ztrue1234511"/>
    <w:rsid w:val="006217A0"/>
  </w:style>
  <w:style w:type="character" w:customStyle="1" w:styleId="WW-WW8Num8ztrue12345611">
    <w:name w:val="WW-WW8Num8ztrue12345611"/>
    <w:rsid w:val="006217A0"/>
  </w:style>
  <w:style w:type="character" w:customStyle="1" w:styleId="WW-WW8Num1ztrue123456711111111111">
    <w:name w:val="WW-WW8Num1ztrue123456711111111111"/>
    <w:rsid w:val="006217A0"/>
  </w:style>
  <w:style w:type="character" w:customStyle="1" w:styleId="WW-WW8Num1ztrue1111111111111">
    <w:name w:val="WW-WW8Num1ztrue1111111111111"/>
    <w:rsid w:val="006217A0"/>
  </w:style>
  <w:style w:type="character" w:customStyle="1" w:styleId="WW-WW8Num1ztrue12111111111111">
    <w:name w:val="WW-WW8Num1ztrue12111111111111"/>
    <w:rsid w:val="006217A0"/>
  </w:style>
  <w:style w:type="character" w:customStyle="1" w:styleId="WW-WW8Num1ztrue123111111111111">
    <w:name w:val="WW-WW8Num1ztrue123111111111111"/>
    <w:rsid w:val="006217A0"/>
  </w:style>
  <w:style w:type="character" w:customStyle="1" w:styleId="WW-WW8Num1ztrue1234111111111111">
    <w:name w:val="WW-WW8Num1ztrue1234111111111111"/>
    <w:rsid w:val="006217A0"/>
  </w:style>
  <w:style w:type="character" w:customStyle="1" w:styleId="WW-WW8Num1ztrue12345111111111111">
    <w:name w:val="WW-WW8Num1ztrue12345111111111111"/>
    <w:rsid w:val="006217A0"/>
  </w:style>
  <w:style w:type="character" w:customStyle="1" w:styleId="WW-WW8Num1ztrue123456111111111111">
    <w:name w:val="WW-WW8Num1ztrue123456111111111111"/>
    <w:rsid w:val="006217A0"/>
  </w:style>
  <w:style w:type="character" w:customStyle="1" w:styleId="WW-WW8Num2ztrue123456711111111111">
    <w:name w:val="WW-WW8Num2ztrue123456711111111111"/>
    <w:rsid w:val="006217A0"/>
  </w:style>
  <w:style w:type="character" w:customStyle="1" w:styleId="WW-WW8Num2ztrue1111111111111">
    <w:name w:val="WW-WW8Num2ztrue1111111111111"/>
    <w:rsid w:val="006217A0"/>
  </w:style>
  <w:style w:type="character" w:customStyle="1" w:styleId="WW-WW8Num2ztrue12111111111111">
    <w:name w:val="WW-WW8Num2ztrue12111111111111"/>
    <w:rsid w:val="006217A0"/>
  </w:style>
  <w:style w:type="character" w:customStyle="1" w:styleId="WW-WW8Num2ztrue123111111111111">
    <w:name w:val="WW-WW8Num2ztrue123111111111111"/>
    <w:rsid w:val="006217A0"/>
  </w:style>
  <w:style w:type="character" w:customStyle="1" w:styleId="WW-WW8Num2ztrue1234111111111111">
    <w:name w:val="WW-WW8Num2ztrue1234111111111111"/>
    <w:rsid w:val="006217A0"/>
  </w:style>
  <w:style w:type="character" w:customStyle="1" w:styleId="WW-WW8Num2ztrue12345111111111111">
    <w:name w:val="WW-WW8Num2ztrue12345111111111111"/>
    <w:rsid w:val="006217A0"/>
  </w:style>
  <w:style w:type="character" w:customStyle="1" w:styleId="WW-WW8Num2ztrue123456111111111111">
    <w:name w:val="WW-WW8Num2ztrue123456111111111111"/>
    <w:rsid w:val="006217A0"/>
  </w:style>
  <w:style w:type="character" w:customStyle="1" w:styleId="WW-WW8Num4ztrue123456711111111111">
    <w:name w:val="WW-WW8Num4ztrue123456711111111111"/>
    <w:rsid w:val="006217A0"/>
  </w:style>
  <w:style w:type="character" w:customStyle="1" w:styleId="WW-WW8Num4ztrue1111111111111">
    <w:name w:val="WW-WW8Num4ztrue1111111111111"/>
    <w:rsid w:val="006217A0"/>
  </w:style>
  <w:style w:type="character" w:customStyle="1" w:styleId="WW-WW8Num4ztrue12111111111111">
    <w:name w:val="WW-WW8Num4ztrue12111111111111"/>
    <w:rsid w:val="006217A0"/>
  </w:style>
  <w:style w:type="character" w:customStyle="1" w:styleId="WW-WW8Num4ztrue123111111111111">
    <w:name w:val="WW-WW8Num4ztrue123111111111111"/>
    <w:rsid w:val="006217A0"/>
  </w:style>
  <w:style w:type="character" w:customStyle="1" w:styleId="WW-WW8Num4ztrue1234111111111111">
    <w:name w:val="WW-WW8Num4ztrue1234111111111111"/>
    <w:rsid w:val="006217A0"/>
  </w:style>
  <w:style w:type="character" w:customStyle="1" w:styleId="WW-WW8Num4ztrue12345111111111111">
    <w:name w:val="WW-WW8Num4ztrue12345111111111111"/>
    <w:rsid w:val="006217A0"/>
  </w:style>
  <w:style w:type="character" w:customStyle="1" w:styleId="WW-WW8Num4ztrue123456111111111111">
    <w:name w:val="WW-WW8Num4ztrue123456111111111111"/>
    <w:rsid w:val="006217A0"/>
  </w:style>
  <w:style w:type="character" w:customStyle="1" w:styleId="WW-WW8Num7ztrue123456711111111111">
    <w:name w:val="WW-WW8Num7ztrue123456711111111111"/>
    <w:rsid w:val="006217A0"/>
  </w:style>
  <w:style w:type="character" w:customStyle="1" w:styleId="WW-WW8Num7ztrue1111111111111">
    <w:name w:val="WW-WW8Num7ztrue1111111111111"/>
    <w:rsid w:val="006217A0"/>
  </w:style>
  <w:style w:type="character" w:customStyle="1" w:styleId="WW-WW8Num7ztrue12111111111111">
    <w:name w:val="WW-WW8Num7ztrue12111111111111"/>
    <w:rsid w:val="006217A0"/>
  </w:style>
  <w:style w:type="character" w:customStyle="1" w:styleId="WW-WW8Num7ztrue123111111111111">
    <w:name w:val="WW-WW8Num7ztrue123111111111111"/>
    <w:rsid w:val="006217A0"/>
  </w:style>
  <w:style w:type="character" w:customStyle="1" w:styleId="WW-WW8Num7ztrue1234111111111111">
    <w:name w:val="WW-WW8Num7ztrue1234111111111111"/>
    <w:rsid w:val="006217A0"/>
  </w:style>
  <w:style w:type="character" w:customStyle="1" w:styleId="WW-WW8Num7ztrue12345111111111111">
    <w:name w:val="WW-WW8Num7ztrue12345111111111111"/>
    <w:rsid w:val="006217A0"/>
  </w:style>
  <w:style w:type="character" w:customStyle="1" w:styleId="WW-WW8Num7ztrue123456111111111111">
    <w:name w:val="WW-WW8Num7ztrue123456111111111111"/>
    <w:rsid w:val="006217A0"/>
  </w:style>
  <w:style w:type="character" w:customStyle="1" w:styleId="WW-WW8Num8ztrue123456711">
    <w:name w:val="WW-WW8Num8ztrue123456711"/>
    <w:rsid w:val="006217A0"/>
  </w:style>
  <w:style w:type="character" w:customStyle="1" w:styleId="WW-WW8Num8ztrue1111">
    <w:name w:val="WW-WW8Num8ztrue1111"/>
    <w:rsid w:val="006217A0"/>
  </w:style>
  <w:style w:type="character" w:customStyle="1" w:styleId="WW-WW8Num8ztrue12111">
    <w:name w:val="WW-WW8Num8ztrue12111"/>
    <w:rsid w:val="006217A0"/>
  </w:style>
  <w:style w:type="character" w:customStyle="1" w:styleId="WW-WW8Num8ztrue123111">
    <w:name w:val="WW-WW8Num8ztrue123111"/>
    <w:rsid w:val="006217A0"/>
  </w:style>
  <w:style w:type="character" w:customStyle="1" w:styleId="WW-WW8Num8ztrue1234111">
    <w:name w:val="WW-WW8Num8ztrue1234111"/>
    <w:rsid w:val="006217A0"/>
  </w:style>
  <w:style w:type="character" w:customStyle="1" w:styleId="WW-WW8Num8ztrue12345111">
    <w:name w:val="WW-WW8Num8ztrue12345111"/>
    <w:rsid w:val="006217A0"/>
  </w:style>
  <w:style w:type="character" w:customStyle="1" w:styleId="WW-WW8Num8ztrue123456111">
    <w:name w:val="WW-WW8Num8ztrue123456111"/>
    <w:rsid w:val="006217A0"/>
  </w:style>
  <w:style w:type="character" w:customStyle="1" w:styleId="WW-WW8Num1ztrue1234567111111111111">
    <w:name w:val="WW-WW8Num1ztrue1234567111111111111"/>
    <w:rsid w:val="006217A0"/>
  </w:style>
  <w:style w:type="character" w:customStyle="1" w:styleId="WW-WW8Num1ztrue11111111111111">
    <w:name w:val="WW-WW8Num1ztrue11111111111111"/>
    <w:rsid w:val="006217A0"/>
  </w:style>
  <w:style w:type="character" w:customStyle="1" w:styleId="WW-WW8Num1ztrue121111111111111">
    <w:name w:val="WW-WW8Num1ztrue121111111111111"/>
    <w:rsid w:val="006217A0"/>
  </w:style>
  <w:style w:type="character" w:customStyle="1" w:styleId="WW-WW8Num1ztrue1231111111111111">
    <w:name w:val="WW-WW8Num1ztrue1231111111111111"/>
    <w:rsid w:val="006217A0"/>
  </w:style>
  <w:style w:type="character" w:customStyle="1" w:styleId="WW-WW8Num1ztrue12341111111111111">
    <w:name w:val="WW-WW8Num1ztrue12341111111111111"/>
    <w:rsid w:val="006217A0"/>
  </w:style>
  <w:style w:type="character" w:customStyle="1" w:styleId="WW-WW8Num1ztrue123451111111111111">
    <w:name w:val="WW-WW8Num1ztrue123451111111111111"/>
    <w:rsid w:val="006217A0"/>
  </w:style>
  <w:style w:type="character" w:customStyle="1" w:styleId="WW-WW8Num1ztrue1234561111111111111">
    <w:name w:val="WW-WW8Num1ztrue1234561111111111111"/>
    <w:rsid w:val="006217A0"/>
  </w:style>
  <w:style w:type="character" w:customStyle="1" w:styleId="WW-WW8Num2ztrue1234567111111111111">
    <w:name w:val="WW-WW8Num2ztrue1234567111111111111"/>
    <w:rsid w:val="006217A0"/>
  </w:style>
  <w:style w:type="character" w:customStyle="1" w:styleId="WW-WW8Num2ztrue11111111111111">
    <w:name w:val="WW-WW8Num2ztrue11111111111111"/>
    <w:rsid w:val="006217A0"/>
  </w:style>
  <w:style w:type="character" w:customStyle="1" w:styleId="WW-WW8Num2ztrue121111111111111">
    <w:name w:val="WW-WW8Num2ztrue121111111111111"/>
    <w:rsid w:val="006217A0"/>
  </w:style>
  <w:style w:type="character" w:customStyle="1" w:styleId="WW-WW8Num2ztrue1231111111111111">
    <w:name w:val="WW-WW8Num2ztrue1231111111111111"/>
    <w:rsid w:val="006217A0"/>
  </w:style>
  <w:style w:type="character" w:customStyle="1" w:styleId="WW-WW8Num2ztrue12341111111111111">
    <w:name w:val="WW-WW8Num2ztrue12341111111111111"/>
    <w:rsid w:val="006217A0"/>
  </w:style>
  <w:style w:type="character" w:customStyle="1" w:styleId="WW-WW8Num2ztrue123451111111111111">
    <w:name w:val="WW-WW8Num2ztrue123451111111111111"/>
    <w:rsid w:val="006217A0"/>
  </w:style>
  <w:style w:type="character" w:customStyle="1" w:styleId="WW-WW8Num2ztrue1234561111111111111">
    <w:name w:val="WW-WW8Num2ztrue1234561111111111111"/>
    <w:rsid w:val="006217A0"/>
  </w:style>
  <w:style w:type="character" w:customStyle="1" w:styleId="WW-WW8Num4ztrue1234567111111111111">
    <w:name w:val="WW-WW8Num4ztrue1234567111111111111"/>
    <w:rsid w:val="006217A0"/>
  </w:style>
  <w:style w:type="character" w:customStyle="1" w:styleId="WW-WW8Num4ztrue11111111111111">
    <w:name w:val="WW-WW8Num4ztrue11111111111111"/>
    <w:rsid w:val="006217A0"/>
  </w:style>
  <w:style w:type="character" w:customStyle="1" w:styleId="WW-WW8Num4ztrue121111111111111">
    <w:name w:val="WW-WW8Num4ztrue121111111111111"/>
    <w:rsid w:val="006217A0"/>
  </w:style>
  <w:style w:type="character" w:customStyle="1" w:styleId="WW-WW8Num4ztrue1231111111111111">
    <w:name w:val="WW-WW8Num4ztrue1231111111111111"/>
    <w:rsid w:val="006217A0"/>
  </w:style>
  <w:style w:type="character" w:customStyle="1" w:styleId="WW-WW8Num4ztrue12341111111111111">
    <w:name w:val="WW-WW8Num4ztrue12341111111111111"/>
    <w:rsid w:val="006217A0"/>
  </w:style>
  <w:style w:type="character" w:customStyle="1" w:styleId="WW-WW8Num4ztrue123451111111111111">
    <w:name w:val="WW-WW8Num4ztrue123451111111111111"/>
    <w:rsid w:val="006217A0"/>
  </w:style>
  <w:style w:type="character" w:customStyle="1" w:styleId="WW-WW8Num4ztrue1234561111111111111">
    <w:name w:val="WW-WW8Num4ztrue1234561111111111111"/>
    <w:rsid w:val="006217A0"/>
  </w:style>
  <w:style w:type="character" w:customStyle="1" w:styleId="WW-WW8Num7ztrue1234567111111111111">
    <w:name w:val="WW-WW8Num7ztrue1234567111111111111"/>
    <w:rsid w:val="006217A0"/>
  </w:style>
  <w:style w:type="character" w:customStyle="1" w:styleId="WW-WW8Num7ztrue11111111111111">
    <w:name w:val="WW-WW8Num7ztrue11111111111111"/>
    <w:rsid w:val="006217A0"/>
  </w:style>
  <w:style w:type="character" w:customStyle="1" w:styleId="WW-WW8Num7ztrue121111111111111">
    <w:name w:val="WW-WW8Num7ztrue121111111111111"/>
    <w:rsid w:val="006217A0"/>
  </w:style>
  <w:style w:type="character" w:customStyle="1" w:styleId="WW-WW8Num7ztrue1231111111111111">
    <w:name w:val="WW-WW8Num7ztrue1231111111111111"/>
    <w:rsid w:val="006217A0"/>
  </w:style>
  <w:style w:type="character" w:customStyle="1" w:styleId="WW-WW8Num7ztrue12341111111111111">
    <w:name w:val="WW-WW8Num7ztrue12341111111111111"/>
    <w:rsid w:val="006217A0"/>
  </w:style>
  <w:style w:type="character" w:customStyle="1" w:styleId="WW-WW8Num7ztrue123451111111111111">
    <w:name w:val="WW-WW8Num7ztrue123451111111111111"/>
    <w:rsid w:val="006217A0"/>
  </w:style>
  <w:style w:type="character" w:customStyle="1" w:styleId="WW-WW8Num7ztrue1234561111111111111">
    <w:name w:val="WW-WW8Num7ztrue1234561111111111111"/>
    <w:rsid w:val="006217A0"/>
  </w:style>
  <w:style w:type="character" w:customStyle="1" w:styleId="WW-WW8Num8ztrue1234567111">
    <w:name w:val="WW-WW8Num8ztrue1234567111"/>
    <w:rsid w:val="006217A0"/>
  </w:style>
  <w:style w:type="character" w:customStyle="1" w:styleId="WW-WW8Num8ztrue11111">
    <w:name w:val="WW-WW8Num8ztrue11111"/>
    <w:rsid w:val="006217A0"/>
  </w:style>
  <w:style w:type="character" w:customStyle="1" w:styleId="WW-WW8Num8ztrue121111">
    <w:name w:val="WW-WW8Num8ztrue121111"/>
    <w:rsid w:val="006217A0"/>
  </w:style>
  <w:style w:type="character" w:customStyle="1" w:styleId="WW-WW8Num8ztrue1231111">
    <w:name w:val="WW-WW8Num8ztrue1231111"/>
    <w:rsid w:val="006217A0"/>
  </w:style>
  <w:style w:type="character" w:customStyle="1" w:styleId="WW-WW8Num8ztrue12341111">
    <w:name w:val="WW-WW8Num8ztrue12341111"/>
    <w:rsid w:val="006217A0"/>
  </w:style>
  <w:style w:type="character" w:customStyle="1" w:styleId="WW-WW8Num8ztrue123451111">
    <w:name w:val="WW-WW8Num8ztrue123451111"/>
    <w:rsid w:val="006217A0"/>
  </w:style>
  <w:style w:type="character" w:customStyle="1" w:styleId="WW-WW8Num8ztrue1234561111">
    <w:name w:val="WW-WW8Num8ztrue1234561111"/>
    <w:rsid w:val="006217A0"/>
  </w:style>
  <w:style w:type="character" w:customStyle="1" w:styleId="WW-WW8Num1ztrue12345671111111111111">
    <w:name w:val="WW-WW8Num1ztrue12345671111111111111"/>
    <w:rsid w:val="006217A0"/>
  </w:style>
  <w:style w:type="character" w:customStyle="1" w:styleId="WW-WW8Num1ztrue111111111111111">
    <w:name w:val="WW-WW8Num1ztrue111111111111111"/>
    <w:rsid w:val="006217A0"/>
  </w:style>
  <w:style w:type="character" w:customStyle="1" w:styleId="WW-WW8Num1ztrue1211111111111111">
    <w:name w:val="WW-WW8Num1ztrue1211111111111111"/>
    <w:rsid w:val="006217A0"/>
  </w:style>
  <w:style w:type="character" w:customStyle="1" w:styleId="WW-WW8Num1ztrue12311111111111111">
    <w:name w:val="WW-WW8Num1ztrue12311111111111111"/>
    <w:rsid w:val="006217A0"/>
  </w:style>
  <w:style w:type="character" w:customStyle="1" w:styleId="WW-WW8Num1ztrue123411111111111111">
    <w:name w:val="WW-WW8Num1ztrue123411111111111111"/>
    <w:rsid w:val="006217A0"/>
  </w:style>
  <w:style w:type="character" w:customStyle="1" w:styleId="WW-WW8Num1ztrue1234511111111111111">
    <w:name w:val="WW-WW8Num1ztrue1234511111111111111"/>
    <w:rsid w:val="006217A0"/>
  </w:style>
  <w:style w:type="character" w:customStyle="1" w:styleId="WW-WW8Num1ztrue12345611111111111111">
    <w:name w:val="WW-WW8Num1ztrue12345611111111111111"/>
    <w:rsid w:val="006217A0"/>
  </w:style>
  <w:style w:type="character" w:customStyle="1" w:styleId="WW-WW8Num2ztrue12345671111111111111">
    <w:name w:val="WW-WW8Num2ztrue12345671111111111111"/>
    <w:rsid w:val="006217A0"/>
  </w:style>
  <w:style w:type="character" w:customStyle="1" w:styleId="WW-WW8Num2ztrue111111111111111">
    <w:name w:val="WW-WW8Num2ztrue111111111111111"/>
    <w:rsid w:val="006217A0"/>
  </w:style>
  <w:style w:type="character" w:customStyle="1" w:styleId="WW-WW8Num2ztrue1211111111111111">
    <w:name w:val="WW-WW8Num2ztrue1211111111111111"/>
    <w:rsid w:val="006217A0"/>
  </w:style>
  <w:style w:type="character" w:customStyle="1" w:styleId="WW-WW8Num2ztrue12311111111111111">
    <w:name w:val="WW-WW8Num2ztrue12311111111111111"/>
    <w:rsid w:val="006217A0"/>
  </w:style>
  <w:style w:type="character" w:customStyle="1" w:styleId="WW-WW8Num2ztrue123411111111111111">
    <w:name w:val="WW-WW8Num2ztrue123411111111111111"/>
    <w:rsid w:val="006217A0"/>
  </w:style>
  <w:style w:type="character" w:customStyle="1" w:styleId="WW-WW8Num2ztrue1234511111111111111">
    <w:name w:val="WW-WW8Num2ztrue1234511111111111111"/>
    <w:rsid w:val="006217A0"/>
  </w:style>
  <w:style w:type="character" w:customStyle="1" w:styleId="WW-WW8Num2ztrue12345611111111111111">
    <w:name w:val="WW-WW8Num2ztrue12345611111111111111"/>
    <w:rsid w:val="006217A0"/>
  </w:style>
  <w:style w:type="character" w:customStyle="1" w:styleId="WW-WW8Num4ztrue12345671111111111111">
    <w:name w:val="WW-WW8Num4ztrue12345671111111111111"/>
    <w:rsid w:val="006217A0"/>
  </w:style>
  <w:style w:type="character" w:customStyle="1" w:styleId="WW-WW8Num4ztrue111111111111111">
    <w:name w:val="WW-WW8Num4ztrue111111111111111"/>
    <w:rsid w:val="006217A0"/>
  </w:style>
  <w:style w:type="character" w:customStyle="1" w:styleId="WW-WW8Num4ztrue1211111111111111">
    <w:name w:val="WW-WW8Num4ztrue1211111111111111"/>
    <w:rsid w:val="006217A0"/>
  </w:style>
  <w:style w:type="character" w:customStyle="1" w:styleId="WW-WW8Num4ztrue12311111111111111">
    <w:name w:val="WW-WW8Num4ztrue12311111111111111"/>
    <w:rsid w:val="006217A0"/>
  </w:style>
  <w:style w:type="character" w:customStyle="1" w:styleId="WW-WW8Num4ztrue123411111111111111">
    <w:name w:val="WW-WW8Num4ztrue123411111111111111"/>
    <w:rsid w:val="006217A0"/>
  </w:style>
  <w:style w:type="character" w:customStyle="1" w:styleId="WW-WW8Num4ztrue1234511111111111111">
    <w:name w:val="WW-WW8Num4ztrue1234511111111111111"/>
    <w:rsid w:val="006217A0"/>
  </w:style>
  <w:style w:type="character" w:customStyle="1" w:styleId="WW-WW8Num4ztrue12345611111111111111">
    <w:name w:val="WW-WW8Num4ztrue12345611111111111111"/>
    <w:rsid w:val="006217A0"/>
  </w:style>
  <w:style w:type="character" w:customStyle="1" w:styleId="WW-WW8Num7ztrue12345671111111111111">
    <w:name w:val="WW-WW8Num7ztrue12345671111111111111"/>
    <w:rsid w:val="006217A0"/>
  </w:style>
  <w:style w:type="character" w:customStyle="1" w:styleId="WW-WW8Num7ztrue111111111111111">
    <w:name w:val="WW-WW8Num7ztrue111111111111111"/>
    <w:rsid w:val="006217A0"/>
  </w:style>
  <w:style w:type="character" w:customStyle="1" w:styleId="WW-WW8Num7ztrue1211111111111111">
    <w:name w:val="WW-WW8Num7ztrue1211111111111111"/>
    <w:rsid w:val="006217A0"/>
  </w:style>
  <w:style w:type="character" w:customStyle="1" w:styleId="WW-WW8Num7ztrue12311111111111111">
    <w:name w:val="WW-WW8Num7ztrue12311111111111111"/>
    <w:rsid w:val="006217A0"/>
  </w:style>
  <w:style w:type="character" w:customStyle="1" w:styleId="WW-WW8Num7ztrue123411111111111111">
    <w:name w:val="WW-WW8Num7ztrue123411111111111111"/>
    <w:rsid w:val="006217A0"/>
  </w:style>
  <w:style w:type="character" w:customStyle="1" w:styleId="WW-WW8Num7ztrue1234511111111111111">
    <w:name w:val="WW-WW8Num7ztrue1234511111111111111"/>
    <w:rsid w:val="006217A0"/>
  </w:style>
  <w:style w:type="character" w:customStyle="1" w:styleId="WW-WW8Num7ztrue12345611111111111111">
    <w:name w:val="WW-WW8Num7ztrue12345611111111111111"/>
    <w:rsid w:val="006217A0"/>
  </w:style>
  <w:style w:type="character" w:customStyle="1" w:styleId="WW-WW8Num8ztrue12345671111">
    <w:name w:val="WW-WW8Num8ztrue12345671111"/>
    <w:rsid w:val="006217A0"/>
  </w:style>
  <w:style w:type="character" w:customStyle="1" w:styleId="WW-WW8Num8ztrue111111">
    <w:name w:val="WW-WW8Num8ztrue111111"/>
    <w:rsid w:val="006217A0"/>
  </w:style>
  <w:style w:type="character" w:customStyle="1" w:styleId="WW-WW8Num8ztrue1211111">
    <w:name w:val="WW-WW8Num8ztrue1211111"/>
    <w:rsid w:val="006217A0"/>
  </w:style>
  <w:style w:type="character" w:customStyle="1" w:styleId="WW-WW8Num8ztrue12311111">
    <w:name w:val="WW-WW8Num8ztrue12311111"/>
    <w:rsid w:val="006217A0"/>
  </w:style>
  <w:style w:type="character" w:customStyle="1" w:styleId="WW-WW8Num8ztrue123411111">
    <w:name w:val="WW-WW8Num8ztrue123411111"/>
    <w:rsid w:val="006217A0"/>
  </w:style>
  <w:style w:type="character" w:customStyle="1" w:styleId="WW-WW8Num8ztrue1234511111">
    <w:name w:val="WW-WW8Num8ztrue1234511111"/>
    <w:rsid w:val="006217A0"/>
  </w:style>
  <w:style w:type="character" w:customStyle="1" w:styleId="WW-WW8Num8ztrue12345611111">
    <w:name w:val="WW-WW8Num8ztrue12345611111"/>
    <w:rsid w:val="006217A0"/>
  </w:style>
  <w:style w:type="character" w:customStyle="1" w:styleId="WW-WW8Num1ztrue123456711111111111111">
    <w:name w:val="WW-WW8Num1ztrue123456711111111111111"/>
    <w:rsid w:val="006217A0"/>
  </w:style>
  <w:style w:type="character" w:customStyle="1" w:styleId="WW-WW8Num1ztrue1111111111111111">
    <w:name w:val="WW-WW8Num1ztrue1111111111111111"/>
    <w:rsid w:val="006217A0"/>
  </w:style>
  <w:style w:type="character" w:customStyle="1" w:styleId="WW-WW8Num1ztrue12111111111111111">
    <w:name w:val="WW-WW8Num1ztrue12111111111111111"/>
    <w:rsid w:val="006217A0"/>
  </w:style>
  <w:style w:type="character" w:customStyle="1" w:styleId="WW-WW8Num1ztrue123111111111111111">
    <w:name w:val="WW-WW8Num1ztrue123111111111111111"/>
    <w:rsid w:val="006217A0"/>
  </w:style>
  <w:style w:type="character" w:customStyle="1" w:styleId="WW-WW8Num1ztrue1234111111111111111">
    <w:name w:val="WW-WW8Num1ztrue1234111111111111111"/>
    <w:rsid w:val="006217A0"/>
  </w:style>
  <w:style w:type="character" w:customStyle="1" w:styleId="WW-WW8Num1ztrue12345111111111111111">
    <w:name w:val="WW-WW8Num1ztrue12345111111111111111"/>
    <w:rsid w:val="006217A0"/>
  </w:style>
  <w:style w:type="character" w:customStyle="1" w:styleId="WW-WW8Num1ztrue123456111111111111111">
    <w:name w:val="WW-WW8Num1ztrue123456111111111111111"/>
    <w:rsid w:val="006217A0"/>
  </w:style>
  <w:style w:type="character" w:customStyle="1" w:styleId="WW-WW8Num2ztrue123456711111111111111">
    <w:name w:val="WW-WW8Num2ztrue123456711111111111111"/>
    <w:rsid w:val="006217A0"/>
  </w:style>
  <w:style w:type="character" w:customStyle="1" w:styleId="WW-WW8Num2ztrue1111111111111111">
    <w:name w:val="WW-WW8Num2ztrue1111111111111111"/>
    <w:rsid w:val="006217A0"/>
  </w:style>
  <w:style w:type="character" w:customStyle="1" w:styleId="WW-WW8Num2ztrue12111111111111111">
    <w:name w:val="WW-WW8Num2ztrue12111111111111111"/>
    <w:rsid w:val="006217A0"/>
  </w:style>
  <w:style w:type="character" w:customStyle="1" w:styleId="WW-WW8Num2ztrue123111111111111111">
    <w:name w:val="WW-WW8Num2ztrue123111111111111111"/>
    <w:rsid w:val="006217A0"/>
  </w:style>
  <w:style w:type="character" w:customStyle="1" w:styleId="WW-WW8Num2ztrue1234111111111111111">
    <w:name w:val="WW-WW8Num2ztrue1234111111111111111"/>
    <w:rsid w:val="006217A0"/>
  </w:style>
  <w:style w:type="character" w:customStyle="1" w:styleId="WW-WW8Num2ztrue12345111111111111111">
    <w:name w:val="WW-WW8Num2ztrue12345111111111111111"/>
    <w:rsid w:val="006217A0"/>
  </w:style>
  <w:style w:type="character" w:customStyle="1" w:styleId="WW-WW8Num2ztrue123456111111111111111">
    <w:name w:val="WW-WW8Num2ztrue123456111111111111111"/>
    <w:rsid w:val="006217A0"/>
  </w:style>
  <w:style w:type="character" w:customStyle="1" w:styleId="WW-WW8Num4ztrue123456711111111111111">
    <w:name w:val="WW-WW8Num4ztrue123456711111111111111"/>
    <w:rsid w:val="006217A0"/>
  </w:style>
  <w:style w:type="character" w:customStyle="1" w:styleId="WW-WW8Num4ztrue1111111111111111">
    <w:name w:val="WW-WW8Num4ztrue1111111111111111"/>
    <w:rsid w:val="006217A0"/>
  </w:style>
  <w:style w:type="character" w:customStyle="1" w:styleId="WW-WW8Num4ztrue12111111111111111">
    <w:name w:val="WW-WW8Num4ztrue12111111111111111"/>
    <w:rsid w:val="006217A0"/>
  </w:style>
  <w:style w:type="character" w:customStyle="1" w:styleId="WW-WW8Num4ztrue123111111111111111">
    <w:name w:val="WW-WW8Num4ztrue123111111111111111"/>
    <w:rsid w:val="006217A0"/>
  </w:style>
  <w:style w:type="character" w:customStyle="1" w:styleId="WW-WW8Num4ztrue1234111111111111111">
    <w:name w:val="WW-WW8Num4ztrue1234111111111111111"/>
    <w:rsid w:val="006217A0"/>
  </w:style>
  <w:style w:type="character" w:customStyle="1" w:styleId="WW-WW8Num4ztrue12345111111111111111">
    <w:name w:val="WW-WW8Num4ztrue12345111111111111111"/>
    <w:rsid w:val="006217A0"/>
  </w:style>
  <w:style w:type="character" w:customStyle="1" w:styleId="WW-WW8Num4ztrue123456111111111111111">
    <w:name w:val="WW-WW8Num4ztrue123456111111111111111"/>
    <w:rsid w:val="006217A0"/>
  </w:style>
  <w:style w:type="character" w:customStyle="1" w:styleId="WW-WW8Num7ztrue123456711111111111111">
    <w:name w:val="WW-WW8Num7ztrue123456711111111111111"/>
    <w:rsid w:val="006217A0"/>
  </w:style>
  <w:style w:type="character" w:customStyle="1" w:styleId="WW-WW8Num7ztrue1111111111111111">
    <w:name w:val="WW-WW8Num7ztrue1111111111111111"/>
    <w:rsid w:val="006217A0"/>
  </w:style>
  <w:style w:type="character" w:customStyle="1" w:styleId="WW-WW8Num7ztrue12111111111111111">
    <w:name w:val="WW-WW8Num7ztrue12111111111111111"/>
    <w:rsid w:val="006217A0"/>
  </w:style>
  <w:style w:type="character" w:customStyle="1" w:styleId="WW-WW8Num7ztrue123111111111111111">
    <w:name w:val="WW-WW8Num7ztrue123111111111111111"/>
    <w:rsid w:val="006217A0"/>
  </w:style>
  <w:style w:type="character" w:customStyle="1" w:styleId="WW-WW8Num7ztrue1234111111111111111">
    <w:name w:val="WW-WW8Num7ztrue1234111111111111111"/>
    <w:rsid w:val="006217A0"/>
  </w:style>
  <w:style w:type="character" w:customStyle="1" w:styleId="WW-WW8Num7ztrue12345111111111111111">
    <w:name w:val="WW-WW8Num7ztrue12345111111111111111"/>
    <w:rsid w:val="006217A0"/>
  </w:style>
  <w:style w:type="character" w:customStyle="1" w:styleId="WW-WW8Num7ztrue123456111111111111111">
    <w:name w:val="WW-WW8Num7ztrue123456111111111111111"/>
    <w:rsid w:val="006217A0"/>
  </w:style>
  <w:style w:type="character" w:customStyle="1" w:styleId="WW8Num8zfalse">
    <w:name w:val="WW8Num8zfalse"/>
    <w:rsid w:val="006217A0"/>
    <w:rPr>
      <w:rFonts w:ascii="Arial" w:hAnsi="Arial" w:cs="Arial"/>
      <w:b w:val="0"/>
      <w:bCs w:val="0"/>
      <w:sz w:val="20"/>
      <w:szCs w:val="20"/>
      <w:lang w:val="es-ES"/>
    </w:rPr>
  </w:style>
  <w:style w:type="character" w:customStyle="1" w:styleId="WW-WW8Num8ztrue123456711111">
    <w:name w:val="WW-WW8Num8ztrue123456711111"/>
    <w:rsid w:val="006217A0"/>
  </w:style>
  <w:style w:type="character" w:customStyle="1" w:styleId="WW-WW8Num8ztrue1111111">
    <w:name w:val="WW-WW8Num8ztrue1111111"/>
    <w:rsid w:val="006217A0"/>
  </w:style>
  <w:style w:type="character" w:customStyle="1" w:styleId="WW-WW8Num8ztrue12111111">
    <w:name w:val="WW-WW8Num8ztrue12111111"/>
    <w:rsid w:val="006217A0"/>
  </w:style>
  <w:style w:type="character" w:customStyle="1" w:styleId="WW-WW8Num8ztrue123111111">
    <w:name w:val="WW-WW8Num8ztrue123111111"/>
    <w:rsid w:val="006217A0"/>
  </w:style>
  <w:style w:type="character" w:customStyle="1" w:styleId="WW-WW8Num8ztrue1234111111">
    <w:name w:val="WW-WW8Num8ztrue1234111111"/>
    <w:rsid w:val="006217A0"/>
  </w:style>
  <w:style w:type="character" w:customStyle="1" w:styleId="WW-WW8Num8ztrue12345111111">
    <w:name w:val="WW-WW8Num8ztrue12345111111"/>
    <w:rsid w:val="006217A0"/>
  </w:style>
  <w:style w:type="character" w:customStyle="1" w:styleId="WW-WW8Num8ztrue123456111111">
    <w:name w:val="WW-WW8Num8ztrue123456111111"/>
    <w:rsid w:val="006217A0"/>
  </w:style>
  <w:style w:type="character" w:customStyle="1" w:styleId="WW-WW8Num1ztrue1234567111111111111111">
    <w:name w:val="WW-WW8Num1ztrue1234567111111111111111"/>
    <w:rsid w:val="006217A0"/>
  </w:style>
  <w:style w:type="character" w:customStyle="1" w:styleId="WW-WW8Num1ztrue11111111111111111">
    <w:name w:val="WW-WW8Num1ztrue11111111111111111"/>
    <w:rsid w:val="006217A0"/>
  </w:style>
  <w:style w:type="character" w:customStyle="1" w:styleId="WW-WW8Num1ztrue121111111111111111">
    <w:name w:val="WW-WW8Num1ztrue121111111111111111"/>
    <w:rsid w:val="006217A0"/>
  </w:style>
  <w:style w:type="character" w:customStyle="1" w:styleId="WW-WW8Num1ztrue1231111111111111111">
    <w:name w:val="WW-WW8Num1ztrue1231111111111111111"/>
    <w:rsid w:val="006217A0"/>
  </w:style>
  <w:style w:type="character" w:customStyle="1" w:styleId="WW-WW8Num1ztrue12341111111111111111">
    <w:name w:val="WW-WW8Num1ztrue12341111111111111111"/>
    <w:rsid w:val="006217A0"/>
  </w:style>
  <w:style w:type="character" w:customStyle="1" w:styleId="WW-WW8Num1ztrue123451111111111111111">
    <w:name w:val="WW-WW8Num1ztrue123451111111111111111"/>
    <w:rsid w:val="006217A0"/>
  </w:style>
  <w:style w:type="character" w:customStyle="1" w:styleId="WW-WW8Num1ztrue1234561111111111111111">
    <w:name w:val="WW-WW8Num1ztrue1234561111111111111111"/>
    <w:rsid w:val="006217A0"/>
  </w:style>
  <w:style w:type="character" w:customStyle="1" w:styleId="WW-WW8Num2ztrue1234567111111111111111">
    <w:name w:val="WW-WW8Num2ztrue1234567111111111111111"/>
    <w:rsid w:val="006217A0"/>
  </w:style>
  <w:style w:type="character" w:customStyle="1" w:styleId="WW-WW8Num2ztrue11111111111111111">
    <w:name w:val="WW-WW8Num2ztrue11111111111111111"/>
    <w:rsid w:val="006217A0"/>
  </w:style>
  <w:style w:type="character" w:customStyle="1" w:styleId="WW-WW8Num2ztrue121111111111111111">
    <w:name w:val="WW-WW8Num2ztrue121111111111111111"/>
    <w:rsid w:val="006217A0"/>
  </w:style>
  <w:style w:type="character" w:customStyle="1" w:styleId="WW-WW8Num2ztrue1231111111111111111">
    <w:name w:val="WW-WW8Num2ztrue1231111111111111111"/>
    <w:rsid w:val="006217A0"/>
  </w:style>
  <w:style w:type="character" w:customStyle="1" w:styleId="WW-WW8Num2ztrue12341111111111111111">
    <w:name w:val="WW-WW8Num2ztrue12341111111111111111"/>
    <w:rsid w:val="006217A0"/>
  </w:style>
  <w:style w:type="character" w:customStyle="1" w:styleId="WW-WW8Num2ztrue123451111111111111111">
    <w:name w:val="WW-WW8Num2ztrue123451111111111111111"/>
    <w:rsid w:val="006217A0"/>
  </w:style>
  <w:style w:type="character" w:customStyle="1" w:styleId="WW-WW8Num2ztrue1234561111111111111111">
    <w:name w:val="WW-WW8Num2ztrue1234561111111111111111"/>
    <w:rsid w:val="006217A0"/>
  </w:style>
  <w:style w:type="character" w:customStyle="1" w:styleId="WW-WW8Num4ztrue1234567111111111111111">
    <w:name w:val="WW-WW8Num4ztrue1234567111111111111111"/>
    <w:rsid w:val="006217A0"/>
  </w:style>
  <w:style w:type="character" w:customStyle="1" w:styleId="WW-WW8Num4ztrue11111111111111111">
    <w:name w:val="WW-WW8Num4ztrue11111111111111111"/>
    <w:rsid w:val="006217A0"/>
  </w:style>
  <w:style w:type="character" w:customStyle="1" w:styleId="WW-WW8Num4ztrue121111111111111111">
    <w:name w:val="WW-WW8Num4ztrue121111111111111111"/>
    <w:rsid w:val="006217A0"/>
  </w:style>
  <w:style w:type="character" w:customStyle="1" w:styleId="WW-WW8Num4ztrue1231111111111111111">
    <w:name w:val="WW-WW8Num4ztrue1231111111111111111"/>
    <w:rsid w:val="006217A0"/>
  </w:style>
  <w:style w:type="character" w:customStyle="1" w:styleId="WW-WW8Num4ztrue12341111111111111111">
    <w:name w:val="WW-WW8Num4ztrue12341111111111111111"/>
    <w:rsid w:val="006217A0"/>
  </w:style>
  <w:style w:type="character" w:customStyle="1" w:styleId="WW-WW8Num4ztrue123451111111111111111">
    <w:name w:val="WW-WW8Num4ztrue123451111111111111111"/>
    <w:rsid w:val="006217A0"/>
  </w:style>
  <w:style w:type="character" w:customStyle="1" w:styleId="WW-WW8Num4ztrue1234561111111111111111">
    <w:name w:val="WW-WW8Num4ztrue1234561111111111111111"/>
    <w:rsid w:val="006217A0"/>
  </w:style>
  <w:style w:type="character" w:customStyle="1" w:styleId="WW-WW8Num7ztrue1234567111111111111111">
    <w:name w:val="WW-WW8Num7ztrue1234567111111111111111"/>
    <w:rsid w:val="006217A0"/>
  </w:style>
  <w:style w:type="character" w:customStyle="1" w:styleId="WW-WW8Num7ztrue11111111111111111">
    <w:name w:val="WW-WW8Num7ztrue11111111111111111"/>
    <w:rsid w:val="006217A0"/>
  </w:style>
  <w:style w:type="character" w:customStyle="1" w:styleId="WW-WW8Num7ztrue121111111111111111">
    <w:name w:val="WW-WW8Num7ztrue121111111111111111"/>
    <w:rsid w:val="006217A0"/>
  </w:style>
  <w:style w:type="character" w:customStyle="1" w:styleId="WW-WW8Num7ztrue1231111111111111111">
    <w:name w:val="WW-WW8Num7ztrue1231111111111111111"/>
    <w:rsid w:val="006217A0"/>
  </w:style>
  <w:style w:type="character" w:customStyle="1" w:styleId="WW-WW8Num7ztrue12341111111111111111">
    <w:name w:val="WW-WW8Num7ztrue12341111111111111111"/>
    <w:rsid w:val="006217A0"/>
  </w:style>
  <w:style w:type="character" w:customStyle="1" w:styleId="WW-WW8Num7ztrue123451111111111111111">
    <w:name w:val="WW-WW8Num7ztrue123451111111111111111"/>
    <w:rsid w:val="006217A0"/>
  </w:style>
  <w:style w:type="character" w:customStyle="1" w:styleId="WW-WW8Num7ztrue1234561111111111111111">
    <w:name w:val="WW-WW8Num7ztrue1234561111111111111111"/>
    <w:rsid w:val="006217A0"/>
  </w:style>
  <w:style w:type="character" w:customStyle="1" w:styleId="WW-WW8Num1ztrue12345671111111111111111">
    <w:name w:val="WW-WW8Num1ztrue12345671111111111111111"/>
    <w:rsid w:val="006217A0"/>
  </w:style>
  <w:style w:type="character" w:customStyle="1" w:styleId="WW-WW8Num1ztrue111111111111111111">
    <w:name w:val="WW-WW8Num1ztrue111111111111111111"/>
    <w:rsid w:val="006217A0"/>
  </w:style>
  <w:style w:type="character" w:customStyle="1" w:styleId="WW-WW8Num1ztrue1211111111111111111">
    <w:name w:val="WW-WW8Num1ztrue1211111111111111111"/>
    <w:rsid w:val="006217A0"/>
  </w:style>
  <w:style w:type="character" w:customStyle="1" w:styleId="WW-WW8Num1ztrue12311111111111111111">
    <w:name w:val="WW-WW8Num1ztrue12311111111111111111"/>
    <w:rsid w:val="006217A0"/>
  </w:style>
  <w:style w:type="character" w:customStyle="1" w:styleId="WW-WW8Num1ztrue123411111111111111111">
    <w:name w:val="WW-WW8Num1ztrue123411111111111111111"/>
    <w:rsid w:val="006217A0"/>
  </w:style>
  <w:style w:type="character" w:customStyle="1" w:styleId="WW-WW8Num1ztrue1234511111111111111111">
    <w:name w:val="WW-WW8Num1ztrue1234511111111111111111"/>
    <w:rsid w:val="006217A0"/>
  </w:style>
  <w:style w:type="character" w:customStyle="1" w:styleId="WW-WW8Num1ztrue12345611111111111111111">
    <w:name w:val="WW-WW8Num1ztrue12345611111111111111111"/>
    <w:rsid w:val="006217A0"/>
  </w:style>
  <w:style w:type="character" w:customStyle="1" w:styleId="WW-WW8Num2ztrue12345671111111111111111">
    <w:name w:val="WW-WW8Num2ztrue12345671111111111111111"/>
    <w:rsid w:val="006217A0"/>
  </w:style>
  <w:style w:type="character" w:customStyle="1" w:styleId="WW-WW8Num2ztrue111111111111111111">
    <w:name w:val="WW-WW8Num2ztrue111111111111111111"/>
    <w:rsid w:val="006217A0"/>
  </w:style>
  <w:style w:type="character" w:customStyle="1" w:styleId="WW-WW8Num2ztrue1211111111111111111">
    <w:name w:val="WW-WW8Num2ztrue1211111111111111111"/>
    <w:rsid w:val="006217A0"/>
  </w:style>
  <w:style w:type="character" w:customStyle="1" w:styleId="WW-WW8Num2ztrue12311111111111111111">
    <w:name w:val="WW-WW8Num2ztrue12311111111111111111"/>
    <w:rsid w:val="006217A0"/>
  </w:style>
  <w:style w:type="character" w:customStyle="1" w:styleId="WW-WW8Num2ztrue123411111111111111111">
    <w:name w:val="WW-WW8Num2ztrue123411111111111111111"/>
    <w:rsid w:val="006217A0"/>
  </w:style>
  <w:style w:type="character" w:customStyle="1" w:styleId="WW-WW8Num2ztrue1234511111111111111111">
    <w:name w:val="WW-WW8Num2ztrue1234511111111111111111"/>
    <w:rsid w:val="006217A0"/>
  </w:style>
  <w:style w:type="character" w:customStyle="1" w:styleId="WW-WW8Num2ztrue12345611111111111111111">
    <w:name w:val="WW-WW8Num2ztrue12345611111111111111111"/>
    <w:rsid w:val="006217A0"/>
  </w:style>
  <w:style w:type="character" w:customStyle="1" w:styleId="WW-WW8Num4ztrue12345671111111111111111">
    <w:name w:val="WW-WW8Num4ztrue12345671111111111111111"/>
    <w:rsid w:val="006217A0"/>
  </w:style>
  <w:style w:type="character" w:customStyle="1" w:styleId="WW-WW8Num4ztrue111111111111111111">
    <w:name w:val="WW-WW8Num4ztrue111111111111111111"/>
    <w:rsid w:val="006217A0"/>
  </w:style>
  <w:style w:type="character" w:customStyle="1" w:styleId="WW-WW8Num4ztrue1211111111111111111">
    <w:name w:val="WW-WW8Num4ztrue1211111111111111111"/>
    <w:rsid w:val="006217A0"/>
  </w:style>
  <w:style w:type="character" w:customStyle="1" w:styleId="WW-WW8Num4ztrue12311111111111111111">
    <w:name w:val="WW-WW8Num4ztrue12311111111111111111"/>
    <w:rsid w:val="006217A0"/>
  </w:style>
  <w:style w:type="character" w:customStyle="1" w:styleId="WW-WW8Num4ztrue123411111111111111111">
    <w:name w:val="WW-WW8Num4ztrue123411111111111111111"/>
    <w:rsid w:val="006217A0"/>
  </w:style>
  <w:style w:type="character" w:customStyle="1" w:styleId="WW-WW8Num4ztrue1234511111111111111111">
    <w:name w:val="WW-WW8Num4ztrue1234511111111111111111"/>
    <w:rsid w:val="006217A0"/>
  </w:style>
  <w:style w:type="character" w:customStyle="1" w:styleId="WW-WW8Num4ztrue12345611111111111111111">
    <w:name w:val="WW-WW8Num4ztrue12345611111111111111111"/>
    <w:rsid w:val="006217A0"/>
  </w:style>
  <w:style w:type="character" w:customStyle="1" w:styleId="WW8Num5ztrue">
    <w:name w:val="WW8Num5ztrue"/>
    <w:rsid w:val="006217A0"/>
  </w:style>
  <w:style w:type="character" w:customStyle="1" w:styleId="WW-WW8Num5ztrue">
    <w:name w:val="WW-WW8Num5ztrue"/>
    <w:rsid w:val="006217A0"/>
  </w:style>
  <w:style w:type="character" w:customStyle="1" w:styleId="WW-WW8Num5ztrue1">
    <w:name w:val="WW-WW8Num5ztrue1"/>
    <w:rsid w:val="006217A0"/>
  </w:style>
  <w:style w:type="character" w:customStyle="1" w:styleId="WW-WW8Num5ztrue12">
    <w:name w:val="WW-WW8Num5ztrue12"/>
    <w:rsid w:val="006217A0"/>
  </w:style>
  <w:style w:type="character" w:customStyle="1" w:styleId="WW-WW8Num5ztrue123">
    <w:name w:val="WW-WW8Num5ztrue123"/>
    <w:rsid w:val="006217A0"/>
  </w:style>
  <w:style w:type="character" w:customStyle="1" w:styleId="WW-WW8Num5ztrue1234">
    <w:name w:val="WW-WW8Num5ztrue1234"/>
    <w:rsid w:val="006217A0"/>
  </w:style>
  <w:style w:type="character" w:customStyle="1" w:styleId="WW-WW8Num5ztrue12345">
    <w:name w:val="WW-WW8Num5ztrue12345"/>
    <w:rsid w:val="006217A0"/>
  </w:style>
  <w:style w:type="character" w:customStyle="1" w:styleId="WW-WW8Num5ztrue123456">
    <w:name w:val="WW-WW8Num5ztrue123456"/>
    <w:rsid w:val="006217A0"/>
  </w:style>
  <w:style w:type="character" w:customStyle="1" w:styleId="WW8Num9z0">
    <w:name w:val="WW8Num9z0"/>
    <w:rsid w:val="006217A0"/>
    <w:rPr>
      <w:rFonts w:ascii="Symbol" w:hAnsi="Symbol" w:cs="Symbol"/>
      <w:szCs w:val="22"/>
    </w:rPr>
  </w:style>
  <w:style w:type="character" w:customStyle="1" w:styleId="WW8Num9ztrue">
    <w:name w:val="WW8Num9ztrue"/>
    <w:rsid w:val="006217A0"/>
  </w:style>
  <w:style w:type="character" w:customStyle="1" w:styleId="WW-WW8Num9ztrue">
    <w:name w:val="WW-WW8Num9ztrue"/>
    <w:rsid w:val="006217A0"/>
  </w:style>
  <w:style w:type="character" w:customStyle="1" w:styleId="WW-WW8Num9ztrue1">
    <w:name w:val="WW-WW8Num9ztrue1"/>
    <w:rsid w:val="006217A0"/>
  </w:style>
  <w:style w:type="character" w:customStyle="1" w:styleId="WW-WW8Num9ztrue12">
    <w:name w:val="WW-WW8Num9ztrue12"/>
    <w:rsid w:val="006217A0"/>
  </w:style>
  <w:style w:type="character" w:customStyle="1" w:styleId="WW-WW8Num9ztrue123">
    <w:name w:val="WW-WW8Num9ztrue123"/>
    <w:rsid w:val="006217A0"/>
  </w:style>
  <w:style w:type="character" w:customStyle="1" w:styleId="WW-WW8Num9ztrue1234">
    <w:name w:val="WW-WW8Num9ztrue1234"/>
    <w:rsid w:val="006217A0"/>
  </w:style>
  <w:style w:type="character" w:customStyle="1" w:styleId="WW-WW8Num9ztrue12345">
    <w:name w:val="WW-WW8Num9ztrue12345"/>
    <w:rsid w:val="006217A0"/>
  </w:style>
  <w:style w:type="character" w:customStyle="1" w:styleId="WW-WW8Num9ztrue123456">
    <w:name w:val="WW-WW8Num9ztrue123456"/>
    <w:rsid w:val="006217A0"/>
  </w:style>
  <w:style w:type="character" w:customStyle="1" w:styleId="WW8Num1zfalse">
    <w:name w:val="WW8Num1zfalse"/>
    <w:rsid w:val="006217A0"/>
  </w:style>
  <w:style w:type="character" w:customStyle="1" w:styleId="WW-WW8Num1ztrue123456711111111111111111">
    <w:name w:val="WW-WW8Num1ztrue123456711111111111111111"/>
    <w:rsid w:val="006217A0"/>
  </w:style>
  <w:style w:type="character" w:customStyle="1" w:styleId="WW-WW8Num1ztrue1111111111111111111">
    <w:name w:val="WW-WW8Num1ztrue1111111111111111111"/>
    <w:rsid w:val="006217A0"/>
  </w:style>
  <w:style w:type="character" w:customStyle="1" w:styleId="WW-WW8Num1ztrue12111111111111111111">
    <w:name w:val="WW-WW8Num1ztrue12111111111111111111"/>
    <w:rsid w:val="006217A0"/>
  </w:style>
  <w:style w:type="character" w:customStyle="1" w:styleId="WW-WW8Num1ztrue123111111111111111111">
    <w:name w:val="WW-WW8Num1ztrue123111111111111111111"/>
    <w:rsid w:val="006217A0"/>
  </w:style>
  <w:style w:type="character" w:customStyle="1" w:styleId="WW-WW8Num1ztrue1234111111111111111111">
    <w:name w:val="WW-WW8Num1ztrue1234111111111111111111"/>
    <w:rsid w:val="006217A0"/>
  </w:style>
  <w:style w:type="character" w:customStyle="1" w:styleId="WW-WW8Num1ztrue12345111111111111111111">
    <w:name w:val="WW-WW8Num1ztrue12345111111111111111111"/>
    <w:rsid w:val="006217A0"/>
  </w:style>
  <w:style w:type="character" w:customStyle="1" w:styleId="WW-WW8Num1ztrue123456111111111111111111">
    <w:name w:val="WW-WW8Num1ztrue123456111111111111111111"/>
    <w:rsid w:val="006217A0"/>
  </w:style>
  <w:style w:type="character" w:customStyle="1" w:styleId="WW8Num2z0">
    <w:name w:val="WW8Num2z0"/>
    <w:rsid w:val="006217A0"/>
    <w:rPr>
      <w:rFonts w:ascii="Arial Narrow" w:hAnsi="Arial Narrow" w:cs="Arial Narrow"/>
      <w:b/>
      <w:bCs/>
      <w:i w:val="0"/>
      <w:iCs w:val="0"/>
      <w:color w:val="000000"/>
      <w:sz w:val="24"/>
      <w:szCs w:val="24"/>
      <w:lang w:val="es-AR"/>
    </w:rPr>
  </w:style>
  <w:style w:type="character" w:customStyle="1" w:styleId="WW8Num2z1">
    <w:name w:val="WW8Num2z1"/>
    <w:rsid w:val="006217A0"/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WW8Num2z2">
    <w:name w:val="WW8Num2z2"/>
    <w:rsid w:val="006217A0"/>
    <w:rPr>
      <w:rFonts w:ascii="Wingdings" w:hAnsi="Wingdings" w:cs="Wingdings"/>
    </w:rPr>
  </w:style>
  <w:style w:type="character" w:customStyle="1" w:styleId="WW8Num2z3">
    <w:name w:val="WW8Num2z3"/>
    <w:rsid w:val="006217A0"/>
    <w:rPr>
      <w:rFonts w:ascii="Symbol" w:hAnsi="Symbol" w:cs="Symbol"/>
    </w:rPr>
  </w:style>
  <w:style w:type="character" w:customStyle="1" w:styleId="WW8Num3ztrue">
    <w:name w:val="WW8Num3ztrue"/>
    <w:rsid w:val="006217A0"/>
  </w:style>
  <w:style w:type="character" w:customStyle="1" w:styleId="WW-WW8Num3ztrue">
    <w:name w:val="WW-WW8Num3ztrue"/>
    <w:rsid w:val="006217A0"/>
  </w:style>
  <w:style w:type="character" w:customStyle="1" w:styleId="WW-WW8Num3ztrue1">
    <w:name w:val="WW-WW8Num3ztrue1"/>
    <w:rsid w:val="006217A0"/>
  </w:style>
  <w:style w:type="character" w:customStyle="1" w:styleId="WW-WW8Num3ztrue12">
    <w:name w:val="WW-WW8Num3ztrue12"/>
    <w:rsid w:val="006217A0"/>
  </w:style>
  <w:style w:type="character" w:customStyle="1" w:styleId="WW-WW8Num3ztrue123">
    <w:name w:val="WW-WW8Num3ztrue123"/>
    <w:rsid w:val="006217A0"/>
  </w:style>
  <w:style w:type="character" w:customStyle="1" w:styleId="WW-WW8Num3ztrue1234">
    <w:name w:val="WW-WW8Num3ztrue1234"/>
    <w:rsid w:val="006217A0"/>
  </w:style>
  <w:style w:type="character" w:customStyle="1" w:styleId="WW-WW8Num3ztrue12345">
    <w:name w:val="WW-WW8Num3ztrue12345"/>
    <w:rsid w:val="006217A0"/>
  </w:style>
  <w:style w:type="character" w:customStyle="1" w:styleId="WW-WW8Num3ztrue123456">
    <w:name w:val="WW-WW8Num3ztrue123456"/>
    <w:rsid w:val="006217A0"/>
  </w:style>
  <w:style w:type="character" w:customStyle="1" w:styleId="WW-WW8Num4ztrue123456711111111111111111">
    <w:name w:val="WW-WW8Num4ztrue123456711111111111111111"/>
    <w:rsid w:val="006217A0"/>
  </w:style>
  <w:style w:type="character" w:customStyle="1" w:styleId="WW-WW8Num4ztrue1111111111111111111">
    <w:name w:val="WW-WW8Num4ztrue1111111111111111111"/>
    <w:rsid w:val="006217A0"/>
  </w:style>
  <w:style w:type="character" w:customStyle="1" w:styleId="WW-WW8Num4ztrue12111111111111111111">
    <w:name w:val="WW-WW8Num4ztrue12111111111111111111"/>
    <w:rsid w:val="006217A0"/>
  </w:style>
  <w:style w:type="character" w:customStyle="1" w:styleId="WW-WW8Num4ztrue123111111111111111111">
    <w:name w:val="WW-WW8Num4ztrue123111111111111111111"/>
    <w:rsid w:val="006217A0"/>
  </w:style>
  <w:style w:type="character" w:customStyle="1" w:styleId="WW-WW8Num4ztrue1234111111111111111111">
    <w:name w:val="WW-WW8Num4ztrue1234111111111111111111"/>
    <w:rsid w:val="006217A0"/>
  </w:style>
  <w:style w:type="character" w:customStyle="1" w:styleId="WW-WW8Num4ztrue12345111111111111111111">
    <w:name w:val="WW-WW8Num4ztrue12345111111111111111111"/>
    <w:rsid w:val="006217A0"/>
  </w:style>
  <w:style w:type="character" w:customStyle="1" w:styleId="WW-WW8Num4ztrue123456111111111111111111">
    <w:name w:val="WW-WW8Num4ztrue123456111111111111111111"/>
    <w:rsid w:val="006217A0"/>
  </w:style>
  <w:style w:type="character" w:customStyle="1" w:styleId="WW-WW8Num5ztrue1234567">
    <w:name w:val="WW-WW8Num5ztrue1234567"/>
    <w:rsid w:val="006217A0"/>
  </w:style>
  <w:style w:type="character" w:customStyle="1" w:styleId="WW-WW8Num5ztrue11">
    <w:name w:val="WW-WW8Num5ztrue11"/>
    <w:rsid w:val="006217A0"/>
  </w:style>
  <w:style w:type="character" w:customStyle="1" w:styleId="WW-WW8Num5ztrue121">
    <w:name w:val="WW-WW8Num5ztrue121"/>
    <w:rsid w:val="006217A0"/>
  </w:style>
  <w:style w:type="character" w:customStyle="1" w:styleId="WW-WW8Num5ztrue1231">
    <w:name w:val="WW-WW8Num5ztrue1231"/>
    <w:rsid w:val="006217A0"/>
  </w:style>
  <w:style w:type="character" w:customStyle="1" w:styleId="WW-WW8Num5ztrue12341">
    <w:name w:val="WW-WW8Num5ztrue12341"/>
    <w:rsid w:val="006217A0"/>
  </w:style>
  <w:style w:type="character" w:customStyle="1" w:styleId="WW-WW8Num5ztrue123451">
    <w:name w:val="WW-WW8Num5ztrue123451"/>
    <w:rsid w:val="006217A0"/>
  </w:style>
  <w:style w:type="character" w:customStyle="1" w:styleId="WW-WW8Num5ztrue1234561">
    <w:name w:val="WW-WW8Num5ztrue1234561"/>
    <w:rsid w:val="006217A0"/>
  </w:style>
  <w:style w:type="character" w:customStyle="1" w:styleId="WW-WW8Num8ztrue1234567111111">
    <w:name w:val="WW-WW8Num8ztrue1234567111111"/>
    <w:rsid w:val="006217A0"/>
  </w:style>
  <w:style w:type="character" w:customStyle="1" w:styleId="WW-WW8Num8ztrue11111111">
    <w:name w:val="WW-WW8Num8ztrue11111111"/>
    <w:rsid w:val="006217A0"/>
  </w:style>
  <w:style w:type="character" w:customStyle="1" w:styleId="WW-WW8Num8ztrue121111111">
    <w:name w:val="WW-WW8Num8ztrue121111111"/>
    <w:rsid w:val="006217A0"/>
  </w:style>
  <w:style w:type="character" w:customStyle="1" w:styleId="WW-WW8Num8ztrue1231111111">
    <w:name w:val="WW-WW8Num8ztrue1231111111"/>
    <w:rsid w:val="006217A0"/>
  </w:style>
  <w:style w:type="character" w:customStyle="1" w:styleId="WW-WW8Num8ztrue12341111111">
    <w:name w:val="WW-WW8Num8ztrue12341111111"/>
    <w:rsid w:val="006217A0"/>
  </w:style>
  <w:style w:type="character" w:customStyle="1" w:styleId="WW-WW8Num8ztrue123451111111">
    <w:name w:val="WW-WW8Num8ztrue123451111111"/>
    <w:rsid w:val="006217A0"/>
  </w:style>
  <w:style w:type="character" w:customStyle="1" w:styleId="WW-WW8Num8ztrue1234561111111">
    <w:name w:val="WW-WW8Num8ztrue1234561111111"/>
    <w:rsid w:val="006217A0"/>
  </w:style>
  <w:style w:type="character" w:customStyle="1" w:styleId="Fuentedeprrafopredeter2">
    <w:name w:val="Fuente de párrafo predeter.2"/>
    <w:rsid w:val="006217A0"/>
  </w:style>
  <w:style w:type="character" w:customStyle="1" w:styleId="WW-WW8Num1ztrue1234567111111111111111111">
    <w:name w:val="WW-WW8Num1ztrue1234567111111111111111111"/>
    <w:rsid w:val="006217A0"/>
  </w:style>
  <w:style w:type="character" w:customStyle="1" w:styleId="WW-WW8Num1ztrue11111111111111111111">
    <w:name w:val="WW-WW8Num1ztrue11111111111111111111"/>
    <w:rsid w:val="006217A0"/>
  </w:style>
  <w:style w:type="character" w:customStyle="1" w:styleId="WW-WW8Num1ztrue121111111111111111111">
    <w:name w:val="WW-WW8Num1ztrue121111111111111111111"/>
    <w:rsid w:val="006217A0"/>
  </w:style>
  <w:style w:type="character" w:customStyle="1" w:styleId="WW-WW8Num1ztrue1231111111111111111111">
    <w:name w:val="WW-WW8Num1ztrue1231111111111111111111"/>
    <w:rsid w:val="006217A0"/>
  </w:style>
  <w:style w:type="character" w:customStyle="1" w:styleId="WW-WW8Num1ztrue12341111111111111111111">
    <w:name w:val="WW-WW8Num1ztrue12341111111111111111111"/>
    <w:rsid w:val="006217A0"/>
  </w:style>
  <w:style w:type="character" w:customStyle="1" w:styleId="WW-WW8Num1ztrue123451111111111111111111">
    <w:name w:val="WW-WW8Num1ztrue123451111111111111111111"/>
    <w:rsid w:val="006217A0"/>
  </w:style>
  <w:style w:type="character" w:customStyle="1" w:styleId="WW-WW8Num1ztrue1234561111111111111111111">
    <w:name w:val="WW-WW8Num1ztrue1234561111111111111111111"/>
    <w:rsid w:val="006217A0"/>
  </w:style>
  <w:style w:type="character" w:customStyle="1" w:styleId="WW-WW8Num1ztrue12345671111111111111111111">
    <w:name w:val="WW-WW8Num1ztrue12345671111111111111111111"/>
    <w:rsid w:val="006217A0"/>
  </w:style>
  <w:style w:type="character" w:customStyle="1" w:styleId="WW-WW8Num1ztrue111111111111111111111">
    <w:name w:val="WW-WW8Num1ztrue111111111111111111111"/>
    <w:rsid w:val="006217A0"/>
  </w:style>
  <w:style w:type="character" w:customStyle="1" w:styleId="WW-WW8Num1ztrue1211111111111111111111">
    <w:name w:val="WW-WW8Num1ztrue1211111111111111111111"/>
    <w:rsid w:val="006217A0"/>
  </w:style>
  <w:style w:type="character" w:customStyle="1" w:styleId="WW-WW8Num1ztrue12311111111111111111111">
    <w:name w:val="WW-WW8Num1ztrue12311111111111111111111"/>
    <w:rsid w:val="006217A0"/>
  </w:style>
  <w:style w:type="character" w:customStyle="1" w:styleId="WW-WW8Num1ztrue123411111111111111111111">
    <w:name w:val="WW-WW8Num1ztrue123411111111111111111111"/>
    <w:rsid w:val="006217A0"/>
  </w:style>
  <w:style w:type="character" w:customStyle="1" w:styleId="WW-WW8Num1ztrue1234511111111111111111111">
    <w:name w:val="WW-WW8Num1ztrue1234511111111111111111111"/>
    <w:rsid w:val="006217A0"/>
  </w:style>
  <w:style w:type="character" w:customStyle="1" w:styleId="WW-WW8Num1ztrue12345611111111111111111111">
    <w:name w:val="WW-WW8Num1ztrue12345611111111111111111111"/>
    <w:rsid w:val="006217A0"/>
  </w:style>
  <w:style w:type="character" w:customStyle="1" w:styleId="WW-WW8Num1ztrue123456711111111111111111111">
    <w:name w:val="WW-WW8Num1ztrue123456711111111111111111111"/>
    <w:rsid w:val="006217A0"/>
  </w:style>
  <w:style w:type="character" w:customStyle="1" w:styleId="WW-WW8Num1ztrue1111111111111111111111">
    <w:name w:val="WW-WW8Num1ztrue1111111111111111111111"/>
    <w:rsid w:val="006217A0"/>
  </w:style>
  <w:style w:type="character" w:customStyle="1" w:styleId="WW-WW8Num1ztrue12111111111111111111111">
    <w:name w:val="WW-WW8Num1ztrue12111111111111111111111"/>
    <w:rsid w:val="006217A0"/>
  </w:style>
  <w:style w:type="character" w:customStyle="1" w:styleId="WW-WW8Num1ztrue123111111111111111111111">
    <w:name w:val="WW-WW8Num1ztrue123111111111111111111111"/>
    <w:rsid w:val="006217A0"/>
  </w:style>
  <w:style w:type="character" w:customStyle="1" w:styleId="WW-WW8Num1ztrue1234111111111111111111111">
    <w:name w:val="WW-WW8Num1ztrue1234111111111111111111111"/>
    <w:rsid w:val="006217A0"/>
  </w:style>
  <w:style w:type="character" w:customStyle="1" w:styleId="WW-WW8Num1ztrue12345111111111111111111111">
    <w:name w:val="WW-WW8Num1ztrue12345111111111111111111111"/>
    <w:rsid w:val="006217A0"/>
  </w:style>
  <w:style w:type="character" w:customStyle="1" w:styleId="WW-WW8Num1ztrue123456111111111111111111111">
    <w:name w:val="WW-WW8Num1ztrue123456111111111111111111111"/>
    <w:rsid w:val="006217A0"/>
  </w:style>
  <w:style w:type="character" w:customStyle="1" w:styleId="WW-WW8Num1ztrue1234567111111111111111111111">
    <w:name w:val="WW-WW8Num1ztrue1234567111111111111111111111"/>
    <w:rsid w:val="006217A0"/>
  </w:style>
  <w:style w:type="character" w:customStyle="1" w:styleId="WW-WW8Num1ztrue11111111111111111111111">
    <w:name w:val="WW-WW8Num1ztrue11111111111111111111111"/>
    <w:rsid w:val="006217A0"/>
  </w:style>
  <w:style w:type="character" w:customStyle="1" w:styleId="WW-WW8Num1ztrue121111111111111111111111">
    <w:name w:val="WW-WW8Num1ztrue121111111111111111111111"/>
    <w:rsid w:val="006217A0"/>
  </w:style>
  <w:style w:type="character" w:customStyle="1" w:styleId="WW-WW8Num1ztrue1231111111111111111111111">
    <w:name w:val="WW-WW8Num1ztrue1231111111111111111111111"/>
    <w:rsid w:val="006217A0"/>
  </w:style>
  <w:style w:type="character" w:customStyle="1" w:styleId="WW-WW8Num1ztrue12341111111111111111111111">
    <w:name w:val="WW-WW8Num1ztrue12341111111111111111111111"/>
    <w:rsid w:val="006217A0"/>
  </w:style>
  <w:style w:type="character" w:customStyle="1" w:styleId="WW-WW8Num1ztrue123451111111111111111111111">
    <w:name w:val="WW-WW8Num1ztrue123451111111111111111111111"/>
    <w:rsid w:val="006217A0"/>
  </w:style>
  <w:style w:type="character" w:customStyle="1" w:styleId="WW-WW8Num1ztrue1234561111111111111111111111">
    <w:name w:val="WW-WW8Num1ztrue1234561111111111111111111111"/>
    <w:rsid w:val="006217A0"/>
  </w:style>
  <w:style w:type="character" w:customStyle="1" w:styleId="WW-WW8Num1ztrue12345671111111111111111111111">
    <w:name w:val="WW-WW8Num1ztrue12345671111111111111111111111"/>
    <w:rsid w:val="006217A0"/>
  </w:style>
  <w:style w:type="character" w:customStyle="1" w:styleId="WW-WW8Num1ztrue111111111111111111111111">
    <w:name w:val="WW-WW8Num1ztrue111111111111111111111111"/>
    <w:rsid w:val="006217A0"/>
  </w:style>
  <w:style w:type="character" w:customStyle="1" w:styleId="WW-WW8Num1ztrue1211111111111111111111111">
    <w:name w:val="WW-WW8Num1ztrue1211111111111111111111111"/>
    <w:rsid w:val="006217A0"/>
  </w:style>
  <w:style w:type="character" w:customStyle="1" w:styleId="WW-WW8Num1ztrue12311111111111111111111111">
    <w:name w:val="WW-WW8Num1ztrue12311111111111111111111111"/>
    <w:rsid w:val="006217A0"/>
  </w:style>
  <w:style w:type="character" w:customStyle="1" w:styleId="WW-WW8Num1ztrue123411111111111111111111111">
    <w:name w:val="WW-WW8Num1ztrue123411111111111111111111111"/>
    <w:rsid w:val="006217A0"/>
  </w:style>
  <w:style w:type="character" w:customStyle="1" w:styleId="WW-WW8Num1ztrue1234511111111111111111111111">
    <w:name w:val="WW-WW8Num1ztrue1234511111111111111111111111"/>
    <w:rsid w:val="006217A0"/>
  </w:style>
  <w:style w:type="character" w:customStyle="1" w:styleId="WW-WW8Num1ztrue12345611111111111111111111111">
    <w:name w:val="WW-WW8Num1ztrue12345611111111111111111111111"/>
    <w:rsid w:val="006217A0"/>
  </w:style>
  <w:style w:type="character" w:customStyle="1" w:styleId="WW-WW8Num1ztrue123456711111111111111111111111">
    <w:name w:val="WW-WW8Num1ztrue123456711111111111111111111111"/>
    <w:rsid w:val="006217A0"/>
  </w:style>
  <w:style w:type="character" w:customStyle="1" w:styleId="WW-WW8Num1ztrue1111111111111111111111111">
    <w:name w:val="WW-WW8Num1ztrue1111111111111111111111111"/>
    <w:rsid w:val="006217A0"/>
  </w:style>
  <w:style w:type="character" w:customStyle="1" w:styleId="WW-WW8Num1ztrue12111111111111111111111111">
    <w:name w:val="WW-WW8Num1ztrue12111111111111111111111111"/>
    <w:rsid w:val="006217A0"/>
  </w:style>
  <w:style w:type="character" w:customStyle="1" w:styleId="WW-WW8Num1ztrue123111111111111111111111111">
    <w:name w:val="WW-WW8Num1ztrue123111111111111111111111111"/>
    <w:rsid w:val="006217A0"/>
  </w:style>
  <w:style w:type="character" w:customStyle="1" w:styleId="WW-WW8Num1ztrue1234111111111111111111111111">
    <w:name w:val="WW-WW8Num1ztrue1234111111111111111111111111"/>
    <w:rsid w:val="006217A0"/>
  </w:style>
  <w:style w:type="character" w:customStyle="1" w:styleId="WW-WW8Num1ztrue12345111111111111111111111111">
    <w:name w:val="WW-WW8Num1ztrue12345111111111111111111111111"/>
    <w:rsid w:val="006217A0"/>
  </w:style>
  <w:style w:type="character" w:customStyle="1" w:styleId="WW-WW8Num1ztrue123456111111111111111111111111">
    <w:name w:val="WW-WW8Num1ztrue123456111111111111111111111111"/>
    <w:rsid w:val="006217A0"/>
  </w:style>
  <w:style w:type="character" w:customStyle="1" w:styleId="WW-WW8Num1ztrue1234567111111111111111111111111">
    <w:name w:val="WW-WW8Num1ztrue1234567111111111111111111111111"/>
    <w:rsid w:val="006217A0"/>
  </w:style>
  <w:style w:type="character" w:customStyle="1" w:styleId="WW-WW8Num1ztrue11111111111111111111111111">
    <w:name w:val="WW-WW8Num1ztrue11111111111111111111111111"/>
    <w:rsid w:val="006217A0"/>
  </w:style>
  <w:style w:type="character" w:customStyle="1" w:styleId="WW-WW8Num1ztrue121111111111111111111111111">
    <w:name w:val="WW-WW8Num1ztrue121111111111111111111111111"/>
    <w:rsid w:val="006217A0"/>
  </w:style>
  <w:style w:type="character" w:customStyle="1" w:styleId="WW-WW8Num1ztrue1231111111111111111111111111">
    <w:name w:val="WW-WW8Num1ztrue1231111111111111111111111111"/>
    <w:rsid w:val="006217A0"/>
  </w:style>
  <w:style w:type="character" w:customStyle="1" w:styleId="WW-WW8Num1ztrue12341111111111111111111111111">
    <w:name w:val="WW-WW8Num1ztrue12341111111111111111111111111"/>
    <w:rsid w:val="006217A0"/>
  </w:style>
  <w:style w:type="character" w:customStyle="1" w:styleId="WW-WW8Num1ztrue123451111111111111111111111111">
    <w:name w:val="WW-WW8Num1ztrue123451111111111111111111111111"/>
    <w:rsid w:val="006217A0"/>
  </w:style>
  <w:style w:type="character" w:customStyle="1" w:styleId="WW-WW8Num1ztrue1234561111111111111111111111111">
    <w:name w:val="WW-WW8Num1ztrue1234561111111111111111111111111"/>
    <w:rsid w:val="006217A0"/>
  </w:style>
  <w:style w:type="character" w:customStyle="1" w:styleId="WW-WW8Num1ztrue12345671111111111111111111111111">
    <w:name w:val="WW-WW8Num1ztrue12345671111111111111111111111111"/>
    <w:rsid w:val="006217A0"/>
  </w:style>
  <w:style w:type="character" w:customStyle="1" w:styleId="WW-WW8Num1ztrue111111111111111111111111111">
    <w:name w:val="WW-WW8Num1ztrue111111111111111111111111111"/>
    <w:rsid w:val="006217A0"/>
  </w:style>
  <w:style w:type="character" w:customStyle="1" w:styleId="WW-WW8Num1ztrue1211111111111111111111111111">
    <w:name w:val="WW-WW8Num1ztrue1211111111111111111111111111"/>
    <w:rsid w:val="006217A0"/>
  </w:style>
  <w:style w:type="character" w:customStyle="1" w:styleId="WW-WW8Num1ztrue12311111111111111111111111111">
    <w:name w:val="WW-WW8Num1ztrue12311111111111111111111111111"/>
    <w:rsid w:val="006217A0"/>
  </w:style>
  <w:style w:type="character" w:customStyle="1" w:styleId="WW-WW8Num1ztrue123411111111111111111111111111">
    <w:name w:val="WW-WW8Num1ztrue123411111111111111111111111111"/>
    <w:rsid w:val="006217A0"/>
  </w:style>
  <w:style w:type="character" w:customStyle="1" w:styleId="WW-WW8Num1ztrue1234511111111111111111111111111">
    <w:name w:val="WW-WW8Num1ztrue1234511111111111111111111111111"/>
    <w:rsid w:val="006217A0"/>
  </w:style>
  <w:style w:type="character" w:customStyle="1" w:styleId="WW-WW8Num1ztrue12345611111111111111111111111111">
    <w:name w:val="WW-WW8Num1ztrue12345611111111111111111111111111"/>
    <w:rsid w:val="006217A0"/>
  </w:style>
  <w:style w:type="character" w:customStyle="1" w:styleId="WW-WW8Num1ztrue123456711111111111111111111111111">
    <w:name w:val="WW-WW8Num1ztrue123456711111111111111111111111111"/>
    <w:rsid w:val="006217A0"/>
  </w:style>
  <w:style w:type="character" w:customStyle="1" w:styleId="WW-WW8Num1ztrue1111111111111111111111111111">
    <w:name w:val="WW-WW8Num1ztrue1111111111111111111111111111"/>
    <w:rsid w:val="006217A0"/>
  </w:style>
  <w:style w:type="character" w:customStyle="1" w:styleId="WW-WW8Num1ztrue12111111111111111111111111111">
    <w:name w:val="WW-WW8Num1ztrue12111111111111111111111111111"/>
    <w:rsid w:val="006217A0"/>
  </w:style>
  <w:style w:type="character" w:customStyle="1" w:styleId="WW-WW8Num1ztrue123111111111111111111111111111">
    <w:name w:val="WW-WW8Num1ztrue123111111111111111111111111111"/>
    <w:rsid w:val="006217A0"/>
  </w:style>
  <w:style w:type="character" w:customStyle="1" w:styleId="WW-WW8Num1ztrue1234111111111111111111111111111">
    <w:name w:val="WW-WW8Num1ztrue1234111111111111111111111111111"/>
    <w:rsid w:val="006217A0"/>
  </w:style>
  <w:style w:type="character" w:customStyle="1" w:styleId="WW-WW8Num1ztrue12345111111111111111111111111111">
    <w:name w:val="WW-WW8Num1ztrue12345111111111111111111111111111"/>
    <w:rsid w:val="006217A0"/>
  </w:style>
  <w:style w:type="character" w:customStyle="1" w:styleId="WW-WW8Num1ztrue123456111111111111111111111111111">
    <w:name w:val="WW-WW8Num1ztrue123456111111111111111111111111111"/>
    <w:rsid w:val="006217A0"/>
  </w:style>
  <w:style w:type="character" w:customStyle="1" w:styleId="WW-WW8Num1ztrue1234567111111111111111111111111111">
    <w:name w:val="WW-WW8Num1ztrue1234567111111111111111111111111111"/>
    <w:rsid w:val="006217A0"/>
  </w:style>
  <w:style w:type="character" w:customStyle="1" w:styleId="WW-WW8Num1ztrue11111111111111111111111111111">
    <w:name w:val="WW-WW8Num1ztrue11111111111111111111111111111"/>
    <w:rsid w:val="006217A0"/>
  </w:style>
  <w:style w:type="character" w:customStyle="1" w:styleId="WW-WW8Num1ztrue121111111111111111111111111111">
    <w:name w:val="WW-WW8Num1ztrue121111111111111111111111111111"/>
    <w:rsid w:val="006217A0"/>
  </w:style>
  <w:style w:type="character" w:customStyle="1" w:styleId="WW-WW8Num1ztrue1231111111111111111111111111111">
    <w:name w:val="WW-WW8Num1ztrue1231111111111111111111111111111"/>
    <w:rsid w:val="006217A0"/>
  </w:style>
  <w:style w:type="character" w:customStyle="1" w:styleId="WW-WW8Num1ztrue12341111111111111111111111111111">
    <w:name w:val="WW-WW8Num1ztrue12341111111111111111111111111111"/>
    <w:rsid w:val="006217A0"/>
  </w:style>
  <w:style w:type="character" w:customStyle="1" w:styleId="WW-WW8Num1ztrue123451111111111111111111111111111">
    <w:name w:val="WW-WW8Num1ztrue123451111111111111111111111111111"/>
    <w:rsid w:val="006217A0"/>
  </w:style>
  <w:style w:type="character" w:customStyle="1" w:styleId="WW-WW8Num1ztrue1234561111111111111111111111111111">
    <w:name w:val="WW-WW8Num1ztrue1234561111111111111111111111111111"/>
    <w:rsid w:val="006217A0"/>
  </w:style>
  <w:style w:type="character" w:customStyle="1" w:styleId="WW-WW8Num1ztrue12345671111111111111111111111111111">
    <w:name w:val="WW-WW8Num1ztrue12345671111111111111111111111111111"/>
    <w:rsid w:val="006217A0"/>
  </w:style>
  <w:style w:type="character" w:customStyle="1" w:styleId="WW-WW8Num1ztrue111111111111111111111111111111">
    <w:name w:val="WW-WW8Num1ztrue111111111111111111111111111111"/>
    <w:rsid w:val="006217A0"/>
  </w:style>
  <w:style w:type="character" w:customStyle="1" w:styleId="WW-WW8Num1ztrue1211111111111111111111111111111">
    <w:name w:val="WW-WW8Num1ztrue1211111111111111111111111111111"/>
    <w:rsid w:val="006217A0"/>
  </w:style>
  <w:style w:type="character" w:customStyle="1" w:styleId="WW-WW8Num1ztrue12311111111111111111111111111111">
    <w:name w:val="WW-WW8Num1ztrue12311111111111111111111111111111"/>
    <w:rsid w:val="006217A0"/>
  </w:style>
  <w:style w:type="character" w:customStyle="1" w:styleId="WW-WW8Num1ztrue123411111111111111111111111111111">
    <w:name w:val="WW-WW8Num1ztrue123411111111111111111111111111111"/>
    <w:rsid w:val="006217A0"/>
  </w:style>
  <w:style w:type="character" w:customStyle="1" w:styleId="WW-WW8Num1ztrue1234511111111111111111111111111111">
    <w:name w:val="WW-WW8Num1ztrue1234511111111111111111111111111111"/>
    <w:rsid w:val="006217A0"/>
  </w:style>
  <w:style w:type="character" w:customStyle="1" w:styleId="WW-WW8Num1ztrue12345611111111111111111111111111111">
    <w:name w:val="WW-WW8Num1ztrue12345611111111111111111111111111111"/>
    <w:rsid w:val="006217A0"/>
  </w:style>
  <w:style w:type="character" w:customStyle="1" w:styleId="WW-WW8Num1ztrue123456711111111111111111111111111111">
    <w:name w:val="WW-WW8Num1ztrue123456711111111111111111111111111111"/>
    <w:rsid w:val="006217A0"/>
  </w:style>
  <w:style w:type="character" w:customStyle="1" w:styleId="WW-WW8Num1ztrue1111111111111111111111111111111">
    <w:name w:val="WW-WW8Num1ztrue1111111111111111111111111111111"/>
    <w:rsid w:val="006217A0"/>
  </w:style>
  <w:style w:type="character" w:customStyle="1" w:styleId="WW-WW8Num1ztrue12111111111111111111111111111111">
    <w:name w:val="WW-WW8Num1ztrue12111111111111111111111111111111"/>
    <w:rsid w:val="006217A0"/>
  </w:style>
  <w:style w:type="character" w:customStyle="1" w:styleId="WW-WW8Num1ztrue123111111111111111111111111111111">
    <w:name w:val="WW-WW8Num1ztrue123111111111111111111111111111111"/>
    <w:rsid w:val="006217A0"/>
  </w:style>
  <w:style w:type="character" w:customStyle="1" w:styleId="WW-WW8Num1ztrue1234111111111111111111111111111111">
    <w:name w:val="WW-WW8Num1ztrue1234111111111111111111111111111111"/>
    <w:rsid w:val="006217A0"/>
  </w:style>
  <w:style w:type="character" w:customStyle="1" w:styleId="WW-WW8Num1ztrue12345111111111111111111111111111111">
    <w:name w:val="WW-WW8Num1ztrue12345111111111111111111111111111111"/>
    <w:rsid w:val="006217A0"/>
  </w:style>
  <w:style w:type="character" w:customStyle="1" w:styleId="WW-WW8Num1ztrue123456111111111111111111111111111111">
    <w:name w:val="WW-WW8Num1ztrue123456111111111111111111111111111111"/>
    <w:rsid w:val="006217A0"/>
  </w:style>
  <w:style w:type="character" w:customStyle="1" w:styleId="WW-WW8Num1ztrue1234567111111111111111111111111111111">
    <w:name w:val="WW-WW8Num1ztrue1234567111111111111111111111111111111"/>
    <w:rsid w:val="006217A0"/>
  </w:style>
  <w:style w:type="character" w:customStyle="1" w:styleId="WW-WW8Num1ztrue11111111111111111111111111111111">
    <w:name w:val="WW-WW8Num1ztrue11111111111111111111111111111111"/>
    <w:rsid w:val="006217A0"/>
  </w:style>
  <w:style w:type="character" w:customStyle="1" w:styleId="WW-WW8Num1ztrue121111111111111111111111111111111">
    <w:name w:val="WW-WW8Num1ztrue121111111111111111111111111111111"/>
    <w:rsid w:val="006217A0"/>
  </w:style>
  <w:style w:type="character" w:customStyle="1" w:styleId="WW-WW8Num1ztrue1231111111111111111111111111111111">
    <w:name w:val="WW-WW8Num1ztrue1231111111111111111111111111111111"/>
    <w:rsid w:val="006217A0"/>
  </w:style>
  <w:style w:type="character" w:customStyle="1" w:styleId="WW-WW8Num1ztrue12341111111111111111111111111111111">
    <w:name w:val="WW-WW8Num1ztrue12341111111111111111111111111111111"/>
    <w:rsid w:val="006217A0"/>
  </w:style>
  <w:style w:type="character" w:customStyle="1" w:styleId="WW-WW8Num1ztrue123451111111111111111111111111111111">
    <w:name w:val="WW-WW8Num1ztrue123451111111111111111111111111111111"/>
    <w:rsid w:val="006217A0"/>
  </w:style>
  <w:style w:type="character" w:customStyle="1" w:styleId="WW-WW8Num1ztrue1234561111111111111111111111111111111">
    <w:name w:val="WW-WW8Num1ztrue1234561111111111111111111111111111111"/>
    <w:rsid w:val="006217A0"/>
  </w:style>
  <w:style w:type="character" w:customStyle="1" w:styleId="WW-WW8Num1ztrue12345671111111111111111111111111111111">
    <w:name w:val="WW-WW8Num1ztrue12345671111111111111111111111111111111"/>
    <w:rsid w:val="006217A0"/>
  </w:style>
  <w:style w:type="character" w:customStyle="1" w:styleId="WW-WW8Num1ztrue111111111111111111111111111111111">
    <w:name w:val="WW-WW8Num1ztrue111111111111111111111111111111111"/>
    <w:rsid w:val="006217A0"/>
  </w:style>
  <w:style w:type="character" w:customStyle="1" w:styleId="WW-WW8Num1ztrue1211111111111111111111111111111111">
    <w:name w:val="WW-WW8Num1ztrue1211111111111111111111111111111111"/>
    <w:rsid w:val="006217A0"/>
  </w:style>
  <w:style w:type="character" w:customStyle="1" w:styleId="WW-WW8Num1ztrue12311111111111111111111111111111111">
    <w:name w:val="WW-WW8Num1ztrue12311111111111111111111111111111111"/>
    <w:rsid w:val="006217A0"/>
  </w:style>
  <w:style w:type="character" w:customStyle="1" w:styleId="WW-WW8Num1ztrue123411111111111111111111111111111111">
    <w:name w:val="WW-WW8Num1ztrue123411111111111111111111111111111111"/>
    <w:rsid w:val="006217A0"/>
  </w:style>
  <w:style w:type="character" w:customStyle="1" w:styleId="WW-WW8Num1ztrue1234511111111111111111111111111111111">
    <w:name w:val="WW-WW8Num1ztrue1234511111111111111111111111111111111"/>
    <w:rsid w:val="006217A0"/>
  </w:style>
  <w:style w:type="character" w:customStyle="1" w:styleId="WW-WW8Num1ztrue12345611111111111111111111111111111111">
    <w:name w:val="WW-WW8Num1ztrue12345611111111111111111111111111111111"/>
    <w:rsid w:val="006217A0"/>
  </w:style>
  <w:style w:type="character" w:customStyle="1" w:styleId="WW-WW8Num1ztrue123456711111111111111111111111111111111">
    <w:name w:val="WW-WW8Num1ztrue123456711111111111111111111111111111111"/>
    <w:rsid w:val="006217A0"/>
  </w:style>
  <w:style w:type="character" w:customStyle="1" w:styleId="WW-WW8Num1ztrue1111111111111111111111111111111111">
    <w:name w:val="WW-WW8Num1ztrue1111111111111111111111111111111111"/>
    <w:rsid w:val="006217A0"/>
  </w:style>
  <w:style w:type="character" w:customStyle="1" w:styleId="WW-WW8Num1ztrue12111111111111111111111111111111111">
    <w:name w:val="WW-WW8Num1ztrue12111111111111111111111111111111111"/>
    <w:rsid w:val="006217A0"/>
  </w:style>
  <w:style w:type="character" w:customStyle="1" w:styleId="WW-WW8Num1ztrue123111111111111111111111111111111111">
    <w:name w:val="WW-WW8Num1ztrue123111111111111111111111111111111111"/>
    <w:rsid w:val="006217A0"/>
  </w:style>
  <w:style w:type="character" w:customStyle="1" w:styleId="WW-WW8Num1ztrue1234111111111111111111111111111111111">
    <w:name w:val="WW-WW8Num1ztrue1234111111111111111111111111111111111"/>
    <w:rsid w:val="006217A0"/>
  </w:style>
  <w:style w:type="character" w:customStyle="1" w:styleId="WW-WW8Num1ztrue12345111111111111111111111111111111111">
    <w:name w:val="WW-WW8Num1ztrue12345111111111111111111111111111111111"/>
    <w:rsid w:val="006217A0"/>
  </w:style>
  <w:style w:type="character" w:customStyle="1" w:styleId="WW-WW8Num1ztrue123456111111111111111111111111111111111">
    <w:name w:val="WW-WW8Num1ztrue123456111111111111111111111111111111111"/>
    <w:rsid w:val="006217A0"/>
  </w:style>
  <w:style w:type="character" w:customStyle="1" w:styleId="WW-WW8Num1ztrue1234567111111111111111111111111111111111">
    <w:name w:val="WW-WW8Num1ztrue1234567111111111111111111111111111111111"/>
    <w:rsid w:val="006217A0"/>
  </w:style>
  <w:style w:type="character" w:customStyle="1" w:styleId="WW-WW8Num1ztrue11111111111111111111111111111111111">
    <w:name w:val="WW-WW8Num1ztrue11111111111111111111111111111111111"/>
    <w:rsid w:val="006217A0"/>
  </w:style>
  <w:style w:type="character" w:customStyle="1" w:styleId="WW-WW8Num1ztrue121111111111111111111111111111111111">
    <w:name w:val="WW-WW8Num1ztrue121111111111111111111111111111111111"/>
    <w:rsid w:val="006217A0"/>
  </w:style>
  <w:style w:type="character" w:customStyle="1" w:styleId="WW-WW8Num1ztrue1231111111111111111111111111111111111">
    <w:name w:val="WW-WW8Num1ztrue1231111111111111111111111111111111111"/>
    <w:rsid w:val="006217A0"/>
  </w:style>
  <w:style w:type="character" w:customStyle="1" w:styleId="WW-WW8Num1ztrue12341111111111111111111111111111111111">
    <w:name w:val="WW-WW8Num1ztrue12341111111111111111111111111111111111"/>
    <w:rsid w:val="006217A0"/>
  </w:style>
  <w:style w:type="character" w:customStyle="1" w:styleId="WW-WW8Num1ztrue123451111111111111111111111111111111111">
    <w:name w:val="WW-WW8Num1ztrue123451111111111111111111111111111111111"/>
    <w:rsid w:val="006217A0"/>
  </w:style>
  <w:style w:type="character" w:customStyle="1" w:styleId="WW-WW8Num1ztrue1234561111111111111111111111111111111111">
    <w:name w:val="WW-WW8Num1ztrue1234561111111111111111111111111111111111"/>
    <w:rsid w:val="006217A0"/>
  </w:style>
  <w:style w:type="character" w:customStyle="1" w:styleId="WW-WW8Num1ztrue12345671111111111111111111111111111111111">
    <w:name w:val="WW-WW8Num1ztrue12345671111111111111111111111111111111111"/>
    <w:rsid w:val="006217A0"/>
  </w:style>
  <w:style w:type="character" w:customStyle="1" w:styleId="WW-WW8Num1ztrue111111111111111111111111111111111111">
    <w:name w:val="WW-WW8Num1ztrue111111111111111111111111111111111111"/>
    <w:rsid w:val="006217A0"/>
  </w:style>
  <w:style w:type="character" w:customStyle="1" w:styleId="WW-WW8Num1ztrue1211111111111111111111111111111111111">
    <w:name w:val="WW-WW8Num1ztrue1211111111111111111111111111111111111"/>
    <w:rsid w:val="006217A0"/>
  </w:style>
  <w:style w:type="character" w:customStyle="1" w:styleId="WW-WW8Num1ztrue12311111111111111111111111111111111111">
    <w:name w:val="WW-WW8Num1ztrue12311111111111111111111111111111111111"/>
    <w:rsid w:val="006217A0"/>
  </w:style>
  <w:style w:type="character" w:customStyle="1" w:styleId="WW-WW8Num1ztrue123411111111111111111111111111111111111">
    <w:name w:val="WW-WW8Num1ztrue123411111111111111111111111111111111111"/>
    <w:rsid w:val="006217A0"/>
  </w:style>
  <w:style w:type="character" w:customStyle="1" w:styleId="WW-WW8Num1ztrue1234511111111111111111111111111111111111">
    <w:name w:val="WW-WW8Num1ztrue1234511111111111111111111111111111111111"/>
    <w:rsid w:val="006217A0"/>
  </w:style>
  <w:style w:type="character" w:customStyle="1" w:styleId="WW-WW8Num1ztrue12345611111111111111111111111111111111111">
    <w:name w:val="WW-WW8Num1ztrue12345611111111111111111111111111111111111"/>
    <w:rsid w:val="006217A0"/>
  </w:style>
  <w:style w:type="character" w:customStyle="1" w:styleId="WW-WW8Num1ztrue123456711111111111111111111111111111111111">
    <w:name w:val="WW-WW8Num1ztrue123456711111111111111111111111111111111111"/>
    <w:rsid w:val="006217A0"/>
  </w:style>
  <w:style w:type="character" w:customStyle="1" w:styleId="WW-WW8Num1ztrue1111111111111111111111111111111111111">
    <w:name w:val="WW-WW8Num1ztrue1111111111111111111111111111111111111"/>
    <w:rsid w:val="006217A0"/>
  </w:style>
  <w:style w:type="character" w:customStyle="1" w:styleId="WW-WW8Num1ztrue12111111111111111111111111111111111111">
    <w:name w:val="WW-WW8Num1ztrue12111111111111111111111111111111111111"/>
    <w:rsid w:val="006217A0"/>
  </w:style>
  <w:style w:type="character" w:customStyle="1" w:styleId="WW-WW8Num1ztrue123111111111111111111111111111111111111">
    <w:name w:val="WW-WW8Num1ztrue123111111111111111111111111111111111111"/>
    <w:rsid w:val="006217A0"/>
  </w:style>
  <w:style w:type="character" w:customStyle="1" w:styleId="WW-WW8Num1ztrue1234111111111111111111111111111111111111">
    <w:name w:val="WW-WW8Num1ztrue1234111111111111111111111111111111111111"/>
    <w:rsid w:val="006217A0"/>
  </w:style>
  <w:style w:type="character" w:customStyle="1" w:styleId="WW-WW8Num1ztrue12345111111111111111111111111111111111111">
    <w:name w:val="WW-WW8Num1ztrue12345111111111111111111111111111111111111"/>
    <w:rsid w:val="006217A0"/>
  </w:style>
  <w:style w:type="character" w:customStyle="1" w:styleId="WW-WW8Num1ztrue123456111111111111111111111111111111111111">
    <w:name w:val="WW-WW8Num1ztrue123456111111111111111111111111111111111111"/>
    <w:rsid w:val="006217A0"/>
  </w:style>
  <w:style w:type="character" w:customStyle="1" w:styleId="WW-WW8Num1ztrue1234567111111111111111111111111111111111111">
    <w:name w:val="WW-WW8Num1ztrue1234567111111111111111111111111111111111111"/>
    <w:rsid w:val="006217A0"/>
  </w:style>
  <w:style w:type="character" w:customStyle="1" w:styleId="WW-WW8Num1ztrue11111111111111111111111111111111111111">
    <w:name w:val="WW-WW8Num1ztrue11111111111111111111111111111111111111"/>
    <w:rsid w:val="006217A0"/>
  </w:style>
  <w:style w:type="character" w:customStyle="1" w:styleId="WW-WW8Num1ztrue121111111111111111111111111111111111111">
    <w:name w:val="WW-WW8Num1ztrue121111111111111111111111111111111111111"/>
    <w:rsid w:val="006217A0"/>
  </w:style>
  <w:style w:type="character" w:customStyle="1" w:styleId="WW-WW8Num1ztrue1231111111111111111111111111111111111111">
    <w:name w:val="WW-WW8Num1ztrue1231111111111111111111111111111111111111"/>
    <w:rsid w:val="006217A0"/>
  </w:style>
  <w:style w:type="character" w:customStyle="1" w:styleId="WW-WW8Num1ztrue12341111111111111111111111111111111111111">
    <w:name w:val="WW-WW8Num1ztrue12341111111111111111111111111111111111111"/>
    <w:rsid w:val="006217A0"/>
  </w:style>
  <w:style w:type="character" w:customStyle="1" w:styleId="WW-WW8Num1ztrue123451111111111111111111111111111111111111">
    <w:name w:val="WW-WW8Num1ztrue123451111111111111111111111111111111111111"/>
    <w:rsid w:val="006217A0"/>
  </w:style>
  <w:style w:type="character" w:customStyle="1" w:styleId="WW-WW8Num1ztrue1234561111111111111111111111111111111111111">
    <w:name w:val="WW-WW8Num1ztrue1234561111111111111111111111111111111111111"/>
    <w:rsid w:val="006217A0"/>
  </w:style>
  <w:style w:type="character" w:customStyle="1" w:styleId="WW-WW8Num1ztrue12345671111111111111111111111111111111111111">
    <w:name w:val="WW-WW8Num1ztrue12345671111111111111111111111111111111111111"/>
    <w:rsid w:val="006217A0"/>
  </w:style>
  <w:style w:type="character" w:customStyle="1" w:styleId="WW-WW8Num1ztrue111111111111111111111111111111111111111">
    <w:name w:val="WW-WW8Num1ztrue111111111111111111111111111111111111111"/>
    <w:rsid w:val="006217A0"/>
  </w:style>
  <w:style w:type="character" w:customStyle="1" w:styleId="WW-WW8Num1ztrue1211111111111111111111111111111111111111">
    <w:name w:val="WW-WW8Num1ztrue1211111111111111111111111111111111111111"/>
    <w:rsid w:val="006217A0"/>
  </w:style>
  <w:style w:type="character" w:customStyle="1" w:styleId="WW-WW8Num1ztrue12311111111111111111111111111111111111111">
    <w:name w:val="WW-WW8Num1ztrue12311111111111111111111111111111111111111"/>
    <w:rsid w:val="006217A0"/>
  </w:style>
  <w:style w:type="character" w:customStyle="1" w:styleId="WW-WW8Num1ztrue123411111111111111111111111111111111111111">
    <w:name w:val="WW-WW8Num1ztrue123411111111111111111111111111111111111111"/>
    <w:rsid w:val="006217A0"/>
  </w:style>
  <w:style w:type="character" w:customStyle="1" w:styleId="WW-WW8Num1ztrue1234511111111111111111111111111111111111111">
    <w:name w:val="WW-WW8Num1ztrue1234511111111111111111111111111111111111111"/>
    <w:rsid w:val="006217A0"/>
  </w:style>
  <w:style w:type="character" w:customStyle="1" w:styleId="WW-WW8Num1ztrue12345611111111111111111111111111111111111111">
    <w:name w:val="WW-WW8Num1ztrue12345611111111111111111111111111111111111111"/>
    <w:rsid w:val="006217A0"/>
  </w:style>
  <w:style w:type="character" w:customStyle="1" w:styleId="WW-WW8Num1ztrue123456711111111111111111111111111111111111111">
    <w:name w:val="WW-WW8Num1ztrue123456711111111111111111111111111111111111111"/>
    <w:rsid w:val="006217A0"/>
  </w:style>
  <w:style w:type="character" w:customStyle="1" w:styleId="WW-WW8Num1ztrue1111111111111111111111111111111111111111">
    <w:name w:val="WW-WW8Num1ztrue1111111111111111111111111111111111111111"/>
    <w:rsid w:val="006217A0"/>
  </w:style>
  <w:style w:type="character" w:customStyle="1" w:styleId="WW-WW8Num1ztrue12111111111111111111111111111111111111111">
    <w:name w:val="WW-WW8Num1ztrue12111111111111111111111111111111111111111"/>
    <w:rsid w:val="006217A0"/>
  </w:style>
  <w:style w:type="character" w:customStyle="1" w:styleId="WW-WW8Num1ztrue123111111111111111111111111111111111111111">
    <w:name w:val="WW-WW8Num1ztrue123111111111111111111111111111111111111111"/>
    <w:rsid w:val="006217A0"/>
  </w:style>
  <w:style w:type="character" w:customStyle="1" w:styleId="WW-WW8Num1ztrue1234111111111111111111111111111111111111111">
    <w:name w:val="WW-WW8Num1ztrue1234111111111111111111111111111111111111111"/>
    <w:rsid w:val="006217A0"/>
  </w:style>
  <w:style w:type="character" w:customStyle="1" w:styleId="WW-WW8Num1ztrue12345111111111111111111111111111111111111111">
    <w:name w:val="WW-WW8Num1ztrue12345111111111111111111111111111111111111111"/>
    <w:rsid w:val="006217A0"/>
  </w:style>
  <w:style w:type="character" w:customStyle="1" w:styleId="WW-WW8Num1ztrue123456111111111111111111111111111111111111111">
    <w:name w:val="WW-WW8Num1ztrue123456111111111111111111111111111111111111111"/>
    <w:rsid w:val="006217A0"/>
  </w:style>
  <w:style w:type="character" w:customStyle="1" w:styleId="WW8Num1z1">
    <w:name w:val="WW8Num1z1"/>
    <w:rsid w:val="006217A0"/>
    <w:rPr>
      <w:rFonts w:ascii="Courier New" w:hAnsi="Courier New" w:cs="Courier New"/>
    </w:rPr>
  </w:style>
  <w:style w:type="character" w:customStyle="1" w:styleId="WW8Num1z2">
    <w:name w:val="WW8Num1z2"/>
    <w:rsid w:val="006217A0"/>
    <w:rPr>
      <w:rFonts w:ascii="Courier New" w:hAnsi="Courier New" w:cs="Courier New"/>
    </w:rPr>
  </w:style>
  <w:style w:type="character" w:customStyle="1" w:styleId="WW-WW8Num2ztrue123456711111111111111111">
    <w:name w:val="WW-WW8Num2ztrue123456711111111111111111"/>
    <w:rsid w:val="006217A0"/>
  </w:style>
  <w:style w:type="character" w:customStyle="1" w:styleId="WW-WW8Num2ztrue1111111111111111111">
    <w:name w:val="WW-WW8Num2ztrue1111111111111111111"/>
    <w:rsid w:val="006217A0"/>
  </w:style>
  <w:style w:type="character" w:customStyle="1" w:styleId="WW-WW8Num2ztrue12111111111111111111">
    <w:name w:val="WW-WW8Num2ztrue12111111111111111111"/>
    <w:rsid w:val="006217A0"/>
  </w:style>
  <w:style w:type="character" w:customStyle="1" w:styleId="WW-WW8Num2ztrue123111111111111111111">
    <w:name w:val="WW-WW8Num2ztrue123111111111111111111"/>
    <w:rsid w:val="006217A0"/>
  </w:style>
  <w:style w:type="character" w:customStyle="1" w:styleId="WW-WW8Num2ztrue1234111111111111111111">
    <w:name w:val="WW-WW8Num2ztrue1234111111111111111111"/>
    <w:rsid w:val="006217A0"/>
  </w:style>
  <w:style w:type="character" w:customStyle="1" w:styleId="WW-WW8Num2ztrue12345111111111111111111">
    <w:name w:val="WW-WW8Num2ztrue12345111111111111111111"/>
    <w:rsid w:val="006217A0"/>
  </w:style>
  <w:style w:type="character" w:customStyle="1" w:styleId="WW8Num3zfalse">
    <w:name w:val="WW8Num3zfalse"/>
    <w:rsid w:val="006217A0"/>
  </w:style>
  <w:style w:type="character" w:customStyle="1" w:styleId="WW-WW8Num3ztrue1234567">
    <w:name w:val="WW-WW8Num3ztrue1234567"/>
    <w:rsid w:val="006217A0"/>
  </w:style>
  <w:style w:type="character" w:customStyle="1" w:styleId="WW-WW8Num3ztrue11">
    <w:name w:val="WW-WW8Num3ztrue11"/>
    <w:rsid w:val="006217A0"/>
  </w:style>
  <w:style w:type="character" w:customStyle="1" w:styleId="WW-WW8Num3ztrue121">
    <w:name w:val="WW-WW8Num3ztrue121"/>
    <w:rsid w:val="006217A0"/>
  </w:style>
  <w:style w:type="character" w:customStyle="1" w:styleId="WW-WW8Num3ztrue1231">
    <w:name w:val="WW-WW8Num3ztrue1231"/>
    <w:rsid w:val="006217A0"/>
  </w:style>
  <w:style w:type="character" w:customStyle="1" w:styleId="WW-WW8Num3ztrue12341">
    <w:name w:val="WW-WW8Num3ztrue12341"/>
    <w:rsid w:val="006217A0"/>
  </w:style>
  <w:style w:type="character" w:customStyle="1" w:styleId="WW-WW8Num3ztrue123451">
    <w:name w:val="WW-WW8Num3ztrue123451"/>
    <w:rsid w:val="006217A0"/>
  </w:style>
  <w:style w:type="character" w:customStyle="1" w:styleId="WW8Num4z1">
    <w:name w:val="WW8Num4z1"/>
    <w:rsid w:val="006217A0"/>
    <w:rPr>
      <w:rFonts w:ascii="Courier New" w:hAnsi="Courier New" w:cs="Courier New"/>
    </w:rPr>
  </w:style>
  <w:style w:type="character" w:customStyle="1" w:styleId="WW8Num4z2">
    <w:name w:val="WW8Num4z2"/>
    <w:rsid w:val="006217A0"/>
    <w:rPr>
      <w:rFonts w:ascii="Wingdings" w:hAnsi="Wingdings" w:cs="Wingdings"/>
    </w:rPr>
  </w:style>
  <w:style w:type="character" w:customStyle="1" w:styleId="WW8Num5z1">
    <w:name w:val="WW8Num5z1"/>
    <w:rsid w:val="006217A0"/>
    <w:rPr>
      <w:rFonts w:ascii="Courier New" w:hAnsi="Courier New" w:cs="Courier New"/>
    </w:rPr>
  </w:style>
  <w:style w:type="character" w:customStyle="1" w:styleId="WW8Num5z3">
    <w:name w:val="WW8Num5z3"/>
    <w:rsid w:val="006217A0"/>
    <w:rPr>
      <w:rFonts w:ascii="Symbol" w:hAnsi="Symbol" w:cs="Symbol"/>
    </w:rPr>
  </w:style>
  <w:style w:type="character" w:customStyle="1" w:styleId="WW8Num6z1">
    <w:name w:val="WW8Num6z1"/>
    <w:rsid w:val="006217A0"/>
    <w:rPr>
      <w:rFonts w:ascii="Courier New" w:hAnsi="Courier New" w:cs="Courier New"/>
    </w:rPr>
  </w:style>
  <w:style w:type="character" w:customStyle="1" w:styleId="WW8Num6z2">
    <w:name w:val="WW8Num6z2"/>
    <w:rsid w:val="006217A0"/>
    <w:rPr>
      <w:rFonts w:ascii="Wingdings" w:hAnsi="Wingdings" w:cs="Wingdings"/>
    </w:rPr>
  </w:style>
  <w:style w:type="character" w:customStyle="1" w:styleId="WW8Num7z1">
    <w:name w:val="WW8Num7z1"/>
    <w:rsid w:val="006217A0"/>
    <w:rPr>
      <w:rFonts w:ascii="Courier New" w:hAnsi="Courier New" w:cs="Courier New"/>
    </w:rPr>
  </w:style>
  <w:style w:type="character" w:customStyle="1" w:styleId="WW8Num7z2">
    <w:name w:val="WW8Num7z2"/>
    <w:rsid w:val="006217A0"/>
    <w:rPr>
      <w:rFonts w:ascii="Wingdings" w:hAnsi="Wingdings" w:cs="Wingdings"/>
    </w:rPr>
  </w:style>
  <w:style w:type="character" w:customStyle="1" w:styleId="WW8Num8z1">
    <w:name w:val="WW8Num8z1"/>
    <w:rsid w:val="006217A0"/>
    <w:rPr>
      <w:rFonts w:ascii="Courier New" w:hAnsi="Courier New" w:cs="Courier New"/>
    </w:rPr>
  </w:style>
  <w:style w:type="character" w:customStyle="1" w:styleId="WW8Num8z2">
    <w:name w:val="WW8Num8z2"/>
    <w:rsid w:val="006217A0"/>
    <w:rPr>
      <w:rFonts w:ascii="Wingdings" w:hAnsi="Wingdings" w:cs="Wingdings"/>
    </w:rPr>
  </w:style>
  <w:style w:type="character" w:customStyle="1" w:styleId="WW8Num9z1">
    <w:name w:val="WW8Num9z1"/>
    <w:rsid w:val="006217A0"/>
    <w:rPr>
      <w:rFonts w:ascii="Courier New" w:hAnsi="Courier New" w:cs="Courier New"/>
    </w:rPr>
  </w:style>
  <w:style w:type="character" w:customStyle="1" w:styleId="WW8Num9z2">
    <w:name w:val="WW8Num9z2"/>
    <w:rsid w:val="006217A0"/>
    <w:rPr>
      <w:rFonts w:ascii="Wingdings" w:hAnsi="Wingdings" w:cs="Wingdings"/>
    </w:rPr>
  </w:style>
  <w:style w:type="character" w:customStyle="1" w:styleId="WW8Num10z0">
    <w:name w:val="WW8Num10z0"/>
    <w:rsid w:val="006217A0"/>
    <w:rPr>
      <w:b/>
    </w:rPr>
  </w:style>
  <w:style w:type="character" w:customStyle="1" w:styleId="WW8Num10ztrue">
    <w:name w:val="WW8Num10ztrue"/>
    <w:rsid w:val="006217A0"/>
  </w:style>
  <w:style w:type="character" w:customStyle="1" w:styleId="WW-WW8Num10ztrue">
    <w:name w:val="WW-WW8Num10ztrue"/>
    <w:rsid w:val="006217A0"/>
  </w:style>
  <w:style w:type="character" w:customStyle="1" w:styleId="WW-WW8Num10ztrue1">
    <w:name w:val="WW-WW8Num10ztrue1"/>
    <w:rsid w:val="006217A0"/>
  </w:style>
  <w:style w:type="character" w:customStyle="1" w:styleId="WW-WW8Num10ztrue12">
    <w:name w:val="WW-WW8Num10ztrue12"/>
    <w:rsid w:val="006217A0"/>
  </w:style>
  <w:style w:type="character" w:customStyle="1" w:styleId="WW-WW8Num10ztrue123">
    <w:name w:val="WW-WW8Num10ztrue123"/>
    <w:rsid w:val="006217A0"/>
  </w:style>
  <w:style w:type="character" w:customStyle="1" w:styleId="WW-WW8Num10ztrue1234">
    <w:name w:val="WW-WW8Num10ztrue1234"/>
    <w:rsid w:val="006217A0"/>
  </w:style>
  <w:style w:type="character" w:customStyle="1" w:styleId="WW-WW8Num10ztrue12345">
    <w:name w:val="WW-WW8Num10ztrue12345"/>
    <w:rsid w:val="006217A0"/>
  </w:style>
  <w:style w:type="character" w:customStyle="1" w:styleId="WW-WW8Num10ztrue123456">
    <w:name w:val="WW-WW8Num10ztrue123456"/>
    <w:rsid w:val="006217A0"/>
  </w:style>
  <w:style w:type="character" w:customStyle="1" w:styleId="WW8Num11z0">
    <w:name w:val="WW8Num11z0"/>
    <w:rsid w:val="006217A0"/>
    <w:rPr>
      <w:rFonts w:ascii="Symbol" w:hAnsi="Symbol" w:cs="Symbol"/>
    </w:rPr>
  </w:style>
  <w:style w:type="character" w:customStyle="1" w:styleId="WW8Num11z1">
    <w:name w:val="WW8Num11z1"/>
    <w:rsid w:val="006217A0"/>
    <w:rPr>
      <w:rFonts w:ascii="Courier New" w:hAnsi="Courier New" w:cs="Arial"/>
    </w:rPr>
  </w:style>
  <w:style w:type="character" w:customStyle="1" w:styleId="WW8Num11z2">
    <w:name w:val="WW8Num11z2"/>
    <w:rsid w:val="006217A0"/>
    <w:rPr>
      <w:rFonts w:ascii="Wingdings" w:hAnsi="Wingdings" w:cs="Wingdings"/>
    </w:rPr>
  </w:style>
  <w:style w:type="character" w:customStyle="1" w:styleId="WW8Num12z0">
    <w:name w:val="WW8Num12z0"/>
    <w:rsid w:val="006217A0"/>
    <w:rPr>
      <w:rFonts w:ascii="Symbol" w:hAnsi="Symbol" w:cs="Symbol"/>
    </w:rPr>
  </w:style>
  <w:style w:type="character" w:customStyle="1" w:styleId="WW8Num12z1">
    <w:name w:val="WW8Num12z1"/>
    <w:rsid w:val="006217A0"/>
    <w:rPr>
      <w:rFonts w:ascii="Courier New" w:hAnsi="Courier New" w:cs="Courier New"/>
    </w:rPr>
  </w:style>
  <w:style w:type="character" w:customStyle="1" w:styleId="WW8Num12z2">
    <w:name w:val="WW8Num12z2"/>
    <w:rsid w:val="006217A0"/>
    <w:rPr>
      <w:rFonts w:ascii="Wingdings" w:hAnsi="Wingdings" w:cs="Wingdings"/>
    </w:rPr>
  </w:style>
  <w:style w:type="character" w:customStyle="1" w:styleId="WW8Num13z0">
    <w:name w:val="WW8Num13z0"/>
    <w:rsid w:val="006217A0"/>
    <w:rPr>
      <w:b/>
      <w:color w:val="000000"/>
    </w:rPr>
  </w:style>
  <w:style w:type="character" w:customStyle="1" w:styleId="WW8Num13ztrue">
    <w:name w:val="WW8Num13ztrue"/>
    <w:rsid w:val="006217A0"/>
  </w:style>
  <w:style w:type="character" w:customStyle="1" w:styleId="WW-WW8Num13ztrue">
    <w:name w:val="WW-WW8Num13ztrue"/>
    <w:rsid w:val="006217A0"/>
  </w:style>
  <w:style w:type="character" w:customStyle="1" w:styleId="WW-WW8Num13ztrue1">
    <w:name w:val="WW-WW8Num13ztrue1"/>
    <w:rsid w:val="006217A0"/>
  </w:style>
  <w:style w:type="character" w:customStyle="1" w:styleId="WW-WW8Num13ztrue12">
    <w:name w:val="WW-WW8Num13ztrue12"/>
    <w:rsid w:val="006217A0"/>
  </w:style>
  <w:style w:type="character" w:customStyle="1" w:styleId="WW-WW8Num13ztrue123">
    <w:name w:val="WW-WW8Num13ztrue123"/>
    <w:rsid w:val="006217A0"/>
  </w:style>
  <w:style w:type="character" w:customStyle="1" w:styleId="WW-WW8Num13ztrue1234">
    <w:name w:val="WW-WW8Num13ztrue1234"/>
    <w:rsid w:val="006217A0"/>
  </w:style>
  <w:style w:type="character" w:customStyle="1" w:styleId="WW-WW8Num13ztrue12345">
    <w:name w:val="WW-WW8Num13ztrue12345"/>
    <w:rsid w:val="006217A0"/>
  </w:style>
  <w:style w:type="character" w:customStyle="1" w:styleId="WW-WW8Num13ztrue123456">
    <w:name w:val="WW-WW8Num13ztrue123456"/>
    <w:rsid w:val="006217A0"/>
  </w:style>
  <w:style w:type="character" w:customStyle="1" w:styleId="WW8Num14z0">
    <w:name w:val="WW8Num14z0"/>
    <w:rsid w:val="006217A0"/>
    <w:rPr>
      <w:rFonts w:ascii="Cambria" w:eastAsia="MS Mincho" w:hAnsi="Cambria" w:cs="Times New Roman"/>
    </w:rPr>
  </w:style>
  <w:style w:type="character" w:customStyle="1" w:styleId="WW8Num14z1">
    <w:name w:val="WW8Num14z1"/>
    <w:rsid w:val="006217A0"/>
    <w:rPr>
      <w:rFonts w:ascii="Courier New" w:hAnsi="Courier New" w:cs="Courier New"/>
    </w:rPr>
  </w:style>
  <w:style w:type="character" w:customStyle="1" w:styleId="WW8Num14z2">
    <w:name w:val="WW8Num14z2"/>
    <w:rsid w:val="006217A0"/>
    <w:rPr>
      <w:rFonts w:ascii="Wingdings" w:hAnsi="Wingdings" w:cs="Wingdings"/>
    </w:rPr>
  </w:style>
  <w:style w:type="character" w:customStyle="1" w:styleId="WW8Num14z3">
    <w:name w:val="WW8Num14z3"/>
    <w:rsid w:val="006217A0"/>
    <w:rPr>
      <w:rFonts w:ascii="Symbol" w:hAnsi="Symbol" w:cs="Symbol"/>
    </w:rPr>
  </w:style>
  <w:style w:type="character" w:customStyle="1" w:styleId="WW8Num15zfalse">
    <w:name w:val="WW8Num15zfalse"/>
    <w:rsid w:val="006217A0"/>
  </w:style>
  <w:style w:type="character" w:customStyle="1" w:styleId="WW8Num15ztrue">
    <w:name w:val="WW8Num15ztrue"/>
    <w:rsid w:val="006217A0"/>
  </w:style>
  <w:style w:type="character" w:customStyle="1" w:styleId="WW-WW8Num15ztrue">
    <w:name w:val="WW-WW8Num15ztrue"/>
    <w:rsid w:val="006217A0"/>
  </w:style>
  <w:style w:type="character" w:customStyle="1" w:styleId="WW-WW8Num15ztrue1">
    <w:name w:val="WW-WW8Num15ztrue1"/>
    <w:rsid w:val="006217A0"/>
  </w:style>
  <w:style w:type="character" w:customStyle="1" w:styleId="WW-WW8Num15ztrue12">
    <w:name w:val="WW-WW8Num15ztrue12"/>
    <w:rsid w:val="006217A0"/>
  </w:style>
  <w:style w:type="character" w:customStyle="1" w:styleId="WW-WW8Num15ztrue123">
    <w:name w:val="WW-WW8Num15ztrue123"/>
    <w:rsid w:val="006217A0"/>
  </w:style>
  <w:style w:type="character" w:customStyle="1" w:styleId="WW-WW8Num15ztrue1234">
    <w:name w:val="WW-WW8Num15ztrue1234"/>
    <w:rsid w:val="006217A0"/>
  </w:style>
  <w:style w:type="character" w:customStyle="1" w:styleId="WW-WW8Num15ztrue12345">
    <w:name w:val="WW-WW8Num15ztrue12345"/>
    <w:rsid w:val="006217A0"/>
  </w:style>
  <w:style w:type="character" w:customStyle="1" w:styleId="WW-WW8Num15ztrue123456">
    <w:name w:val="WW-WW8Num15ztrue123456"/>
    <w:rsid w:val="006217A0"/>
  </w:style>
  <w:style w:type="character" w:customStyle="1" w:styleId="WW8Num16z0">
    <w:name w:val="WW8Num16z0"/>
    <w:rsid w:val="006217A0"/>
    <w:rPr>
      <w:rFonts w:ascii="Symbol" w:hAnsi="Symbol" w:cs="Symbol"/>
      <w:sz w:val="20"/>
      <w:lang w:val="es-ES"/>
    </w:rPr>
  </w:style>
  <w:style w:type="character" w:customStyle="1" w:styleId="WW8Num16z1">
    <w:name w:val="WW8Num16z1"/>
    <w:rsid w:val="006217A0"/>
    <w:rPr>
      <w:rFonts w:ascii="Calibri" w:eastAsia="Times New Roman" w:hAnsi="Calibri" w:cs="Times New Roman"/>
    </w:rPr>
  </w:style>
  <w:style w:type="character" w:customStyle="1" w:styleId="WW8Num16z2">
    <w:name w:val="WW8Num16z2"/>
    <w:rsid w:val="006217A0"/>
    <w:rPr>
      <w:rFonts w:ascii="Wingdings" w:hAnsi="Wingdings" w:cs="Wingdings"/>
    </w:rPr>
  </w:style>
  <w:style w:type="character" w:customStyle="1" w:styleId="WW8Num16z4">
    <w:name w:val="WW8Num16z4"/>
    <w:rsid w:val="006217A0"/>
    <w:rPr>
      <w:rFonts w:ascii="Courier New" w:hAnsi="Courier New" w:cs="Courier New"/>
    </w:rPr>
  </w:style>
  <w:style w:type="character" w:customStyle="1" w:styleId="WW8Num17z0">
    <w:name w:val="WW8Num17z0"/>
    <w:rsid w:val="006217A0"/>
    <w:rPr>
      <w:rFonts w:ascii="Symbol" w:hAnsi="Symbol" w:cs="Symbol"/>
    </w:rPr>
  </w:style>
  <w:style w:type="character" w:customStyle="1" w:styleId="WW8Num17z1">
    <w:name w:val="WW8Num17z1"/>
    <w:rsid w:val="006217A0"/>
    <w:rPr>
      <w:rFonts w:ascii="Courier New" w:hAnsi="Courier New" w:cs="Arial"/>
    </w:rPr>
  </w:style>
  <w:style w:type="character" w:customStyle="1" w:styleId="WW8Num17z2">
    <w:name w:val="WW8Num17z2"/>
    <w:rsid w:val="006217A0"/>
    <w:rPr>
      <w:rFonts w:ascii="Wingdings" w:hAnsi="Wingdings" w:cs="Wingdings"/>
    </w:rPr>
  </w:style>
  <w:style w:type="character" w:customStyle="1" w:styleId="WW8Num18z0">
    <w:name w:val="WW8Num18z0"/>
    <w:rsid w:val="006217A0"/>
    <w:rPr>
      <w:rFonts w:ascii="Arial" w:eastAsia="MS Gothic" w:hAnsi="Arial" w:cs="Arial"/>
    </w:rPr>
  </w:style>
  <w:style w:type="character" w:customStyle="1" w:styleId="WW8Num18z1">
    <w:name w:val="WW8Num18z1"/>
    <w:rsid w:val="006217A0"/>
    <w:rPr>
      <w:rFonts w:ascii="Courier New" w:hAnsi="Courier New" w:cs="Courier New"/>
    </w:rPr>
  </w:style>
  <w:style w:type="character" w:customStyle="1" w:styleId="WW8Num18z2">
    <w:name w:val="WW8Num18z2"/>
    <w:rsid w:val="006217A0"/>
    <w:rPr>
      <w:rFonts w:ascii="Wingdings" w:hAnsi="Wingdings" w:cs="Wingdings"/>
    </w:rPr>
  </w:style>
  <w:style w:type="character" w:customStyle="1" w:styleId="WW8Num18z3">
    <w:name w:val="WW8Num18z3"/>
    <w:rsid w:val="006217A0"/>
    <w:rPr>
      <w:rFonts w:ascii="Symbol" w:hAnsi="Symbol" w:cs="Symbol"/>
    </w:rPr>
  </w:style>
  <w:style w:type="character" w:customStyle="1" w:styleId="WW8Num19z0">
    <w:name w:val="WW8Num19z0"/>
    <w:rsid w:val="006217A0"/>
    <w:rPr>
      <w:rFonts w:ascii="Arial" w:eastAsia="MS Mincho" w:hAnsi="Arial" w:cs="Arial"/>
    </w:rPr>
  </w:style>
  <w:style w:type="character" w:customStyle="1" w:styleId="WW8Num19z1">
    <w:name w:val="WW8Num19z1"/>
    <w:rsid w:val="006217A0"/>
    <w:rPr>
      <w:rFonts w:ascii="Courier New" w:hAnsi="Courier New" w:cs="Courier New"/>
    </w:rPr>
  </w:style>
  <w:style w:type="character" w:customStyle="1" w:styleId="WW8Num19z2">
    <w:name w:val="WW8Num19z2"/>
    <w:rsid w:val="006217A0"/>
    <w:rPr>
      <w:rFonts w:ascii="Wingdings" w:hAnsi="Wingdings" w:cs="Wingdings"/>
    </w:rPr>
  </w:style>
  <w:style w:type="character" w:customStyle="1" w:styleId="WW8Num19z3">
    <w:name w:val="WW8Num19z3"/>
    <w:rsid w:val="006217A0"/>
    <w:rPr>
      <w:rFonts w:ascii="Symbol" w:hAnsi="Symbol" w:cs="Symbol"/>
    </w:rPr>
  </w:style>
  <w:style w:type="character" w:customStyle="1" w:styleId="WW8Num20zfalse">
    <w:name w:val="WW8Num20zfalse"/>
    <w:rsid w:val="006217A0"/>
  </w:style>
  <w:style w:type="character" w:customStyle="1" w:styleId="WW8Num20ztrue">
    <w:name w:val="WW8Num20ztrue"/>
    <w:rsid w:val="006217A0"/>
  </w:style>
  <w:style w:type="character" w:customStyle="1" w:styleId="WW-WW8Num20ztrue">
    <w:name w:val="WW-WW8Num20ztrue"/>
    <w:rsid w:val="006217A0"/>
  </w:style>
  <w:style w:type="character" w:customStyle="1" w:styleId="WW-WW8Num20ztrue1">
    <w:name w:val="WW-WW8Num20ztrue1"/>
    <w:rsid w:val="006217A0"/>
  </w:style>
  <w:style w:type="character" w:customStyle="1" w:styleId="WW-WW8Num20ztrue12">
    <w:name w:val="WW-WW8Num20ztrue12"/>
    <w:rsid w:val="006217A0"/>
  </w:style>
  <w:style w:type="character" w:customStyle="1" w:styleId="WW-WW8Num20ztrue123">
    <w:name w:val="WW-WW8Num20ztrue123"/>
    <w:rsid w:val="006217A0"/>
  </w:style>
  <w:style w:type="character" w:customStyle="1" w:styleId="WW-WW8Num20ztrue1234">
    <w:name w:val="WW-WW8Num20ztrue1234"/>
    <w:rsid w:val="006217A0"/>
  </w:style>
  <w:style w:type="character" w:customStyle="1" w:styleId="WW-WW8Num20ztrue12345">
    <w:name w:val="WW-WW8Num20ztrue12345"/>
    <w:rsid w:val="006217A0"/>
  </w:style>
  <w:style w:type="character" w:customStyle="1" w:styleId="WW-WW8Num20ztrue123456">
    <w:name w:val="WW-WW8Num20ztrue123456"/>
    <w:rsid w:val="006217A0"/>
  </w:style>
  <w:style w:type="character" w:customStyle="1" w:styleId="WW8Num21zfalse">
    <w:name w:val="WW8Num21zfalse"/>
    <w:rsid w:val="006217A0"/>
  </w:style>
  <w:style w:type="character" w:customStyle="1" w:styleId="WW8Num21ztrue">
    <w:name w:val="WW8Num21ztrue"/>
    <w:rsid w:val="006217A0"/>
  </w:style>
  <w:style w:type="character" w:customStyle="1" w:styleId="WW-WW8Num21ztrue">
    <w:name w:val="WW-WW8Num21ztrue"/>
    <w:rsid w:val="006217A0"/>
  </w:style>
  <w:style w:type="character" w:customStyle="1" w:styleId="WW-WW8Num21ztrue1">
    <w:name w:val="WW-WW8Num21ztrue1"/>
    <w:rsid w:val="006217A0"/>
  </w:style>
  <w:style w:type="character" w:customStyle="1" w:styleId="WW-WW8Num21ztrue12">
    <w:name w:val="WW-WW8Num21ztrue12"/>
    <w:rsid w:val="006217A0"/>
  </w:style>
  <w:style w:type="character" w:customStyle="1" w:styleId="WW-WW8Num21ztrue123">
    <w:name w:val="WW-WW8Num21ztrue123"/>
    <w:rsid w:val="006217A0"/>
  </w:style>
  <w:style w:type="character" w:customStyle="1" w:styleId="WW-WW8Num21ztrue1234">
    <w:name w:val="WW-WW8Num21ztrue1234"/>
    <w:rsid w:val="006217A0"/>
  </w:style>
  <w:style w:type="character" w:customStyle="1" w:styleId="WW-WW8Num21ztrue12345">
    <w:name w:val="WW-WW8Num21ztrue12345"/>
    <w:rsid w:val="006217A0"/>
  </w:style>
  <w:style w:type="character" w:customStyle="1" w:styleId="WW-WW8Num21ztrue123456">
    <w:name w:val="WW-WW8Num21ztrue123456"/>
    <w:rsid w:val="006217A0"/>
  </w:style>
  <w:style w:type="character" w:customStyle="1" w:styleId="WW8Num22z0">
    <w:name w:val="WW8Num22z0"/>
    <w:rsid w:val="006217A0"/>
    <w:rPr>
      <w:rFonts w:ascii="Symbol" w:hAnsi="Symbol" w:cs="Symbol"/>
    </w:rPr>
  </w:style>
  <w:style w:type="character" w:customStyle="1" w:styleId="WW8Num22ztrue">
    <w:name w:val="WW8Num22ztrue"/>
    <w:rsid w:val="006217A0"/>
  </w:style>
  <w:style w:type="character" w:customStyle="1" w:styleId="WW-WW8Num22ztrue">
    <w:name w:val="WW-WW8Num22ztrue"/>
    <w:rsid w:val="006217A0"/>
  </w:style>
  <w:style w:type="character" w:customStyle="1" w:styleId="WW-WW8Num22ztrue1">
    <w:name w:val="WW-WW8Num22ztrue1"/>
    <w:rsid w:val="006217A0"/>
  </w:style>
  <w:style w:type="character" w:customStyle="1" w:styleId="WW-WW8Num22ztrue12">
    <w:name w:val="WW-WW8Num22ztrue12"/>
    <w:rsid w:val="006217A0"/>
  </w:style>
  <w:style w:type="character" w:customStyle="1" w:styleId="WW-WW8Num22ztrue123">
    <w:name w:val="WW-WW8Num22ztrue123"/>
    <w:rsid w:val="006217A0"/>
  </w:style>
  <w:style w:type="character" w:customStyle="1" w:styleId="WW-WW8Num22ztrue1234">
    <w:name w:val="WW-WW8Num22ztrue1234"/>
    <w:rsid w:val="006217A0"/>
  </w:style>
  <w:style w:type="character" w:customStyle="1" w:styleId="WW-WW8Num22ztrue12345">
    <w:name w:val="WW-WW8Num22ztrue12345"/>
    <w:rsid w:val="006217A0"/>
  </w:style>
  <w:style w:type="character" w:customStyle="1" w:styleId="WW-WW8Num22ztrue123456">
    <w:name w:val="WW-WW8Num22ztrue123456"/>
    <w:rsid w:val="006217A0"/>
  </w:style>
  <w:style w:type="character" w:customStyle="1" w:styleId="WW8Num23z0">
    <w:name w:val="WW8Num23z0"/>
    <w:rsid w:val="006217A0"/>
    <w:rPr>
      <w:rFonts w:ascii="Symbol" w:hAnsi="Symbol" w:cs="Symbol"/>
    </w:rPr>
  </w:style>
  <w:style w:type="character" w:customStyle="1" w:styleId="WW8Num23z1">
    <w:name w:val="WW8Num23z1"/>
    <w:rsid w:val="006217A0"/>
    <w:rPr>
      <w:rFonts w:ascii="Courier New" w:hAnsi="Courier New" w:cs="Arial"/>
    </w:rPr>
  </w:style>
  <w:style w:type="character" w:customStyle="1" w:styleId="WW8Num23z2">
    <w:name w:val="WW8Num23z2"/>
    <w:rsid w:val="006217A0"/>
    <w:rPr>
      <w:rFonts w:ascii="Wingdings" w:hAnsi="Wingdings" w:cs="Wingdings"/>
    </w:rPr>
  </w:style>
  <w:style w:type="character" w:customStyle="1" w:styleId="WW8Num24z0">
    <w:name w:val="WW8Num24z0"/>
    <w:rsid w:val="006217A0"/>
    <w:rPr>
      <w:rFonts w:ascii="Symbol" w:hAnsi="Symbol" w:cs="Symbol"/>
    </w:rPr>
  </w:style>
  <w:style w:type="character" w:customStyle="1" w:styleId="WW8Num24z1">
    <w:name w:val="WW8Num24z1"/>
    <w:rsid w:val="006217A0"/>
    <w:rPr>
      <w:rFonts w:ascii="Courier New" w:hAnsi="Courier New" w:cs="Courier New"/>
    </w:rPr>
  </w:style>
  <w:style w:type="character" w:customStyle="1" w:styleId="WW8Num24z2">
    <w:name w:val="WW8Num24z2"/>
    <w:rsid w:val="006217A0"/>
    <w:rPr>
      <w:rFonts w:ascii="Wingdings" w:hAnsi="Wingdings" w:cs="Wingdings"/>
    </w:rPr>
  </w:style>
  <w:style w:type="character" w:customStyle="1" w:styleId="WW8Num25z0">
    <w:name w:val="WW8Num25z0"/>
    <w:rsid w:val="006217A0"/>
    <w:rPr>
      <w:rFonts w:ascii="Symbol" w:hAnsi="Symbol" w:cs="Symbol"/>
    </w:rPr>
  </w:style>
  <w:style w:type="character" w:customStyle="1" w:styleId="WW8Num25z1">
    <w:name w:val="WW8Num25z1"/>
    <w:rsid w:val="006217A0"/>
    <w:rPr>
      <w:rFonts w:ascii="Courier New" w:hAnsi="Courier New" w:cs="Courier New"/>
    </w:rPr>
  </w:style>
  <w:style w:type="character" w:customStyle="1" w:styleId="WW8Num25z2">
    <w:name w:val="WW8Num25z2"/>
    <w:rsid w:val="006217A0"/>
    <w:rPr>
      <w:rFonts w:ascii="Wingdings" w:hAnsi="Wingdings" w:cs="Wingdings"/>
    </w:rPr>
  </w:style>
  <w:style w:type="character" w:customStyle="1" w:styleId="WW8Num26z0">
    <w:name w:val="WW8Num26z0"/>
    <w:rsid w:val="006217A0"/>
    <w:rPr>
      <w:rFonts w:ascii="Trebuchet MS" w:eastAsia="Times New Roman" w:hAnsi="Trebuchet MS" w:cs="Trebuchet MS"/>
    </w:rPr>
  </w:style>
  <w:style w:type="character" w:customStyle="1" w:styleId="WW8Num26z1">
    <w:name w:val="WW8Num26z1"/>
    <w:rsid w:val="006217A0"/>
    <w:rPr>
      <w:rFonts w:ascii="Courier New" w:hAnsi="Courier New" w:cs="Courier New"/>
    </w:rPr>
  </w:style>
  <w:style w:type="character" w:customStyle="1" w:styleId="WW8Num26z2">
    <w:name w:val="WW8Num26z2"/>
    <w:rsid w:val="006217A0"/>
    <w:rPr>
      <w:rFonts w:ascii="Wingdings" w:hAnsi="Wingdings" w:cs="Wingdings"/>
    </w:rPr>
  </w:style>
  <w:style w:type="character" w:customStyle="1" w:styleId="WW8Num26z3">
    <w:name w:val="WW8Num26z3"/>
    <w:rsid w:val="006217A0"/>
    <w:rPr>
      <w:rFonts w:ascii="Symbol" w:hAnsi="Symbol" w:cs="Symbol"/>
    </w:rPr>
  </w:style>
  <w:style w:type="character" w:customStyle="1" w:styleId="WW8Num27z0">
    <w:name w:val="WW8Num27z0"/>
    <w:rsid w:val="006217A0"/>
    <w:rPr>
      <w:rFonts w:ascii="Symbol" w:hAnsi="Symbol" w:cs="Symbol"/>
    </w:rPr>
  </w:style>
  <w:style w:type="character" w:customStyle="1" w:styleId="WW8Num27z1">
    <w:name w:val="WW8Num27z1"/>
    <w:rsid w:val="006217A0"/>
    <w:rPr>
      <w:rFonts w:ascii="Courier New" w:hAnsi="Courier New" w:cs="Courier New"/>
    </w:rPr>
  </w:style>
  <w:style w:type="character" w:customStyle="1" w:styleId="WW8Num27z2">
    <w:name w:val="WW8Num27z2"/>
    <w:rsid w:val="006217A0"/>
    <w:rPr>
      <w:rFonts w:ascii="Wingdings" w:hAnsi="Wingdings" w:cs="Wingdings"/>
    </w:rPr>
  </w:style>
  <w:style w:type="character" w:customStyle="1" w:styleId="WW8Num28z0">
    <w:name w:val="WW8Num28z0"/>
    <w:rsid w:val="006217A0"/>
    <w:rPr>
      <w:rFonts w:ascii="Symbol" w:hAnsi="Symbol" w:cs="Symbol"/>
    </w:rPr>
  </w:style>
  <w:style w:type="character" w:customStyle="1" w:styleId="WW8Num28z1">
    <w:name w:val="WW8Num28z1"/>
    <w:rsid w:val="006217A0"/>
    <w:rPr>
      <w:rFonts w:ascii="Courier New" w:hAnsi="Courier New" w:cs="Courier New"/>
    </w:rPr>
  </w:style>
  <w:style w:type="character" w:customStyle="1" w:styleId="WW8Num28z2">
    <w:name w:val="WW8Num28z2"/>
    <w:rsid w:val="006217A0"/>
    <w:rPr>
      <w:rFonts w:ascii="Wingdings" w:hAnsi="Wingdings" w:cs="Wingdings"/>
    </w:rPr>
  </w:style>
  <w:style w:type="character" w:customStyle="1" w:styleId="WW8Num29zfalse">
    <w:name w:val="WW8Num29zfalse"/>
    <w:rsid w:val="006217A0"/>
    <w:rPr>
      <w:spacing w:val="-3"/>
    </w:rPr>
  </w:style>
  <w:style w:type="character" w:customStyle="1" w:styleId="WW8Num29ztrue">
    <w:name w:val="WW8Num29ztrue"/>
    <w:rsid w:val="006217A0"/>
  </w:style>
  <w:style w:type="character" w:customStyle="1" w:styleId="WW-WW8Num29ztrue">
    <w:name w:val="WW-WW8Num29ztrue"/>
    <w:rsid w:val="006217A0"/>
  </w:style>
  <w:style w:type="character" w:customStyle="1" w:styleId="WW-WW8Num29ztrue1">
    <w:name w:val="WW-WW8Num29ztrue1"/>
    <w:rsid w:val="006217A0"/>
  </w:style>
  <w:style w:type="character" w:customStyle="1" w:styleId="WW-WW8Num29ztrue12">
    <w:name w:val="WW-WW8Num29ztrue12"/>
    <w:rsid w:val="006217A0"/>
  </w:style>
  <w:style w:type="character" w:customStyle="1" w:styleId="WW-WW8Num29ztrue123">
    <w:name w:val="WW-WW8Num29ztrue123"/>
    <w:rsid w:val="006217A0"/>
  </w:style>
  <w:style w:type="character" w:customStyle="1" w:styleId="WW-WW8Num29ztrue1234">
    <w:name w:val="WW-WW8Num29ztrue1234"/>
    <w:rsid w:val="006217A0"/>
  </w:style>
  <w:style w:type="character" w:customStyle="1" w:styleId="WW-WW8Num29ztrue12345">
    <w:name w:val="WW-WW8Num29ztrue12345"/>
    <w:rsid w:val="006217A0"/>
  </w:style>
  <w:style w:type="character" w:customStyle="1" w:styleId="WW-WW8Num29ztrue123456">
    <w:name w:val="WW-WW8Num29ztrue123456"/>
    <w:rsid w:val="006217A0"/>
  </w:style>
  <w:style w:type="character" w:customStyle="1" w:styleId="WW8Num30z0">
    <w:name w:val="WW8Num30z0"/>
    <w:rsid w:val="006217A0"/>
    <w:rPr>
      <w:rFonts w:ascii="Symbol" w:hAnsi="Symbol" w:cs="Symbol"/>
    </w:rPr>
  </w:style>
  <w:style w:type="character" w:customStyle="1" w:styleId="WW8Num30z1">
    <w:name w:val="WW8Num30z1"/>
    <w:rsid w:val="006217A0"/>
    <w:rPr>
      <w:rFonts w:ascii="Courier New" w:hAnsi="Courier New" w:cs="Arial"/>
    </w:rPr>
  </w:style>
  <w:style w:type="character" w:customStyle="1" w:styleId="WW8Num30z2">
    <w:name w:val="WW8Num30z2"/>
    <w:rsid w:val="006217A0"/>
    <w:rPr>
      <w:rFonts w:ascii="Wingdings" w:hAnsi="Wingdings" w:cs="Wingdings"/>
    </w:rPr>
  </w:style>
  <w:style w:type="character" w:customStyle="1" w:styleId="WW8Num31z0">
    <w:name w:val="WW8Num31z0"/>
    <w:rsid w:val="006217A0"/>
    <w:rPr>
      <w:rFonts w:ascii="Symbol" w:hAnsi="Symbol" w:cs="Symbol"/>
    </w:rPr>
  </w:style>
  <w:style w:type="character" w:customStyle="1" w:styleId="WW8Num31z1">
    <w:name w:val="WW8Num31z1"/>
    <w:rsid w:val="006217A0"/>
    <w:rPr>
      <w:rFonts w:ascii="Courier New" w:hAnsi="Courier New" w:cs="Courier New"/>
    </w:rPr>
  </w:style>
  <w:style w:type="character" w:customStyle="1" w:styleId="WW8Num31z2">
    <w:name w:val="WW8Num31z2"/>
    <w:rsid w:val="006217A0"/>
    <w:rPr>
      <w:rFonts w:ascii="Wingdings" w:hAnsi="Wingdings" w:cs="Wingdings"/>
    </w:rPr>
  </w:style>
  <w:style w:type="character" w:customStyle="1" w:styleId="WW8Num32z0">
    <w:name w:val="WW8Num32z0"/>
    <w:rsid w:val="006217A0"/>
    <w:rPr>
      <w:rFonts w:ascii="Symbol" w:hAnsi="Symbol" w:cs="Symbol"/>
    </w:rPr>
  </w:style>
  <w:style w:type="character" w:customStyle="1" w:styleId="WW8Num32z1">
    <w:name w:val="WW8Num32z1"/>
    <w:rsid w:val="006217A0"/>
    <w:rPr>
      <w:rFonts w:ascii="Courier New" w:hAnsi="Courier New" w:cs="Courier New"/>
    </w:rPr>
  </w:style>
  <w:style w:type="character" w:customStyle="1" w:styleId="WW8Num32z2">
    <w:name w:val="WW8Num32z2"/>
    <w:rsid w:val="006217A0"/>
    <w:rPr>
      <w:rFonts w:ascii="Wingdings" w:hAnsi="Wingdings" w:cs="Wingdings"/>
    </w:rPr>
  </w:style>
  <w:style w:type="character" w:customStyle="1" w:styleId="WW8Num33zfalse">
    <w:name w:val="WW8Num33zfalse"/>
    <w:rsid w:val="006217A0"/>
  </w:style>
  <w:style w:type="character" w:customStyle="1" w:styleId="WW8Num33ztrue">
    <w:name w:val="WW8Num33ztrue"/>
    <w:rsid w:val="006217A0"/>
  </w:style>
  <w:style w:type="character" w:customStyle="1" w:styleId="WW-WW8Num33ztrue">
    <w:name w:val="WW-WW8Num33ztrue"/>
    <w:rsid w:val="006217A0"/>
  </w:style>
  <w:style w:type="character" w:customStyle="1" w:styleId="WW-WW8Num33ztrue1">
    <w:name w:val="WW-WW8Num33ztrue1"/>
    <w:rsid w:val="006217A0"/>
  </w:style>
  <w:style w:type="character" w:customStyle="1" w:styleId="WW-WW8Num33ztrue12">
    <w:name w:val="WW-WW8Num33ztrue12"/>
    <w:rsid w:val="006217A0"/>
  </w:style>
  <w:style w:type="character" w:customStyle="1" w:styleId="WW-WW8Num33ztrue123">
    <w:name w:val="WW-WW8Num33ztrue123"/>
    <w:rsid w:val="006217A0"/>
  </w:style>
  <w:style w:type="character" w:customStyle="1" w:styleId="WW-WW8Num33ztrue1234">
    <w:name w:val="WW-WW8Num33ztrue1234"/>
    <w:rsid w:val="006217A0"/>
  </w:style>
  <w:style w:type="character" w:customStyle="1" w:styleId="WW-WW8Num33ztrue12345">
    <w:name w:val="WW-WW8Num33ztrue12345"/>
    <w:rsid w:val="006217A0"/>
  </w:style>
  <w:style w:type="character" w:customStyle="1" w:styleId="WW-WW8Num33ztrue123456">
    <w:name w:val="WW-WW8Num33ztrue123456"/>
    <w:rsid w:val="006217A0"/>
  </w:style>
  <w:style w:type="character" w:customStyle="1" w:styleId="Fuentedeprrafopredeter1">
    <w:name w:val="Fuente de párrafo predeter.1"/>
    <w:rsid w:val="006217A0"/>
  </w:style>
  <w:style w:type="character" w:customStyle="1" w:styleId="Ttulo2Car">
    <w:name w:val="Título 2 Car"/>
    <w:basedOn w:val="Fuentedeprrafopredeter1"/>
    <w:rsid w:val="006217A0"/>
    <w:rPr>
      <w:rFonts w:ascii="Arial" w:eastAsia="Times New Roman" w:hAnsi="Arial" w:cs="Arial"/>
      <w:b/>
      <w:bCs/>
      <w:i/>
      <w:iCs/>
      <w:sz w:val="22"/>
      <w:szCs w:val="22"/>
      <w:u w:val="single"/>
      <w:lang w:val="es-ES"/>
    </w:rPr>
  </w:style>
  <w:style w:type="character" w:customStyle="1" w:styleId="Ttulo3Car">
    <w:name w:val="Título 3 Car"/>
    <w:basedOn w:val="Fuentedeprrafopredeter1"/>
    <w:rsid w:val="006217A0"/>
    <w:rPr>
      <w:rFonts w:ascii="Arial" w:eastAsia="Times New Roman" w:hAnsi="Arial" w:cs="Arial"/>
      <w:b/>
      <w:bCs/>
      <w:sz w:val="36"/>
      <w:szCs w:val="36"/>
      <w:lang w:val="es-ES"/>
    </w:rPr>
  </w:style>
  <w:style w:type="character" w:customStyle="1" w:styleId="Internetlink">
    <w:name w:val="Internet link"/>
    <w:basedOn w:val="Fuentedeprrafopredeter1"/>
    <w:rsid w:val="006217A0"/>
    <w:rPr>
      <w:color w:val="0000FF"/>
      <w:u w:val="single"/>
    </w:rPr>
  </w:style>
  <w:style w:type="character" w:customStyle="1" w:styleId="PageNumber">
    <w:name w:val="Page Number"/>
    <w:basedOn w:val="Fuentedeprrafopredeter1"/>
    <w:rsid w:val="006217A0"/>
  </w:style>
  <w:style w:type="character" w:customStyle="1" w:styleId="eacep">
    <w:name w:val="eacep"/>
    <w:basedOn w:val="Fuentedeprrafopredeter1"/>
    <w:rsid w:val="006217A0"/>
  </w:style>
  <w:style w:type="character" w:customStyle="1" w:styleId="moz-txt-tag">
    <w:name w:val="moz-txt-tag"/>
    <w:basedOn w:val="Fuentedeprrafopredeter1"/>
    <w:rsid w:val="006217A0"/>
  </w:style>
  <w:style w:type="character" w:customStyle="1" w:styleId="moz-txt-underscore">
    <w:name w:val="moz-txt-underscore"/>
    <w:basedOn w:val="Fuentedeprrafopredeter1"/>
    <w:rsid w:val="006217A0"/>
  </w:style>
  <w:style w:type="character" w:customStyle="1" w:styleId="DILOGOCar1">
    <w:name w:val="DIÁLOGO Car1"/>
    <w:basedOn w:val="Fuentedeprrafopredeter1"/>
    <w:rsid w:val="006217A0"/>
    <w:rPr>
      <w:rFonts w:ascii="Courier New" w:eastAsia="Times New Roman" w:hAnsi="Courier New" w:cs="Courier New"/>
      <w:sz w:val="24"/>
      <w:szCs w:val="24"/>
    </w:rPr>
  </w:style>
  <w:style w:type="character" w:customStyle="1" w:styleId="VisitedInternetLink">
    <w:name w:val="Visited Internet Link"/>
    <w:basedOn w:val="Fuentedeprrafopredeter1"/>
    <w:rsid w:val="006217A0"/>
    <w:rPr>
      <w:color w:val="800080"/>
      <w:u w:val="single"/>
    </w:rPr>
  </w:style>
  <w:style w:type="character" w:customStyle="1" w:styleId="StrongEmphasis">
    <w:name w:val="Strong Emphasis"/>
    <w:basedOn w:val="Fuentedeprrafopredeter1"/>
    <w:rsid w:val="006217A0"/>
    <w:rPr>
      <w:b/>
      <w:bCs/>
      <w:spacing w:val="0"/>
    </w:rPr>
  </w:style>
  <w:style w:type="character" w:customStyle="1" w:styleId="Textoindependiente2Car">
    <w:name w:val="Texto independiente 2 Car"/>
    <w:basedOn w:val="Fuentedeprrafopredeter1"/>
    <w:rsid w:val="006217A0"/>
    <w:rPr>
      <w:rFonts w:ascii="Times New Roman" w:eastAsia="Times New Roman" w:hAnsi="Times New Roman" w:cs="Times New Roman"/>
      <w:sz w:val="24"/>
      <w:szCs w:val="24"/>
      <w:lang w:val="es-AR"/>
    </w:rPr>
  </w:style>
  <w:style w:type="character" w:customStyle="1" w:styleId="SangradetextonormalCar">
    <w:name w:val="Sangría de texto normal Car"/>
    <w:basedOn w:val="Fuentedeprrafopredeter1"/>
    <w:rsid w:val="006217A0"/>
    <w:rPr>
      <w:rFonts w:ascii="Times New Roman" w:eastAsia="Times New Roman" w:hAnsi="Times New Roman" w:cs="Times New Roman"/>
      <w:sz w:val="24"/>
      <w:szCs w:val="24"/>
      <w:lang w:val="es-AR"/>
    </w:rPr>
  </w:style>
  <w:style w:type="character" w:customStyle="1" w:styleId="long-title">
    <w:name w:val="long-title"/>
    <w:basedOn w:val="Fuentedeprrafopredeter1"/>
    <w:rsid w:val="006217A0"/>
  </w:style>
  <w:style w:type="character" w:customStyle="1" w:styleId="textonegro11">
    <w:name w:val="textonegro11"/>
    <w:basedOn w:val="Fuentedeprrafopredeter1"/>
    <w:rsid w:val="006217A0"/>
  </w:style>
  <w:style w:type="character" w:customStyle="1" w:styleId="NumberingSymbols">
    <w:name w:val="Numbering Symbols"/>
    <w:rsid w:val="006217A0"/>
  </w:style>
  <w:style w:type="character" w:customStyle="1" w:styleId="WW8Num1z3">
    <w:name w:val="WW8Num1z3"/>
    <w:rsid w:val="006217A0"/>
    <w:rPr>
      <w:rFonts w:ascii="Wingdings" w:hAnsi="Wingdings" w:cs="Wingdings"/>
    </w:rPr>
  </w:style>
  <w:style w:type="character" w:customStyle="1" w:styleId="EncabezadoCar1">
    <w:name w:val="Encabezado Car1"/>
    <w:basedOn w:val="Fuentedeprrafopredeter2"/>
    <w:rsid w:val="006217A0"/>
    <w:rPr>
      <w:rFonts w:ascii="Arial Narrow" w:eastAsia="Times New Roman" w:hAnsi="Arial Narrow" w:cs="Arial Narrow"/>
      <w:color w:val="000000"/>
      <w:lang w:val="en-US" w:bidi="ar-SA"/>
    </w:rPr>
  </w:style>
  <w:style w:type="character" w:customStyle="1" w:styleId="PiedepginaCar1">
    <w:name w:val="Pie de página Car1"/>
    <w:basedOn w:val="Fuentedeprrafopredeter2"/>
    <w:rsid w:val="006217A0"/>
    <w:rPr>
      <w:rFonts w:ascii="Arial Narrow" w:eastAsia="Times New Roman" w:hAnsi="Arial Narrow" w:cs="Arial Narrow"/>
      <w:color w:val="000000"/>
      <w:lang w:val="en-US" w:bidi="ar-SA"/>
    </w:rPr>
  </w:style>
  <w:style w:type="character" w:customStyle="1" w:styleId="Fuentedeprrafopredeter3">
    <w:name w:val="Fuente de párrafo predeter.3"/>
    <w:rsid w:val="006217A0"/>
  </w:style>
  <w:style w:type="character" w:customStyle="1" w:styleId="FooterChar">
    <w:name w:val="Footer Char"/>
    <w:basedOn w:val="Fuentedeprrafopredeter3"/>
    <w:rsid w:val="006217A0"/>
    <w:rPr>
      <w:rFonts w:ascii="Angsana New" w:hAnsi="Angsana New" w:cs="Angsana New"/>
      <w:sz w:val="24"/>
      <w:szCs w:val="24"/>
      <w:lang w:val="en-US"/>
    </w:rPr>
  </w:style>
  <w:style w:type="character" w:customStyle="1" w:styleId="HeaderChar">
    <w:name w:val="Header Char"/>
    <w:basedOn w:val="Fuentedeprrafopredeter3"/>
    <w:rsid w:val="006217A0"/>
    <w:rPr>
      <w:rFonts w:ascii="Angsana New" w:hAnsi="Angsana New" w:cs="Angsana New"/>
      <w:sz w:val="24"/>
      <w:szCs w:val="24"/>
      <w:lang w:val="en-US"/>
    </w:rPr>
  </w:style>
  <w:style w:type="paragraph" w:customStyle="1" w:styleId="Encabezado2">
    <w:name w:val="Encabezado2"/>
    <w:basedOn w:val="Normal"/>
    <w:next w:val="Textoindependiente"/>
    <w:rsid w:val="006217A0"/>
    <w:pPr>
      <w:keepNext/>
      <w:widowControl w:val="0"/>
      <w:tabs>
        <w:tab w:val="center" w:pos="4153"/>
        <w:tab w:val="right" w:pos="8306"/>
      </w:tabs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s-ES" w:eastAsia="en-US"/>
    </w:rPr>
  </w:style>
  <w:style w:type="paragraph" w:styleId="Lista">
    <w:name w:val="List"/>
    <w:basedOn w:val="Textoindependiente"/>
    <w:rsid w:val="006217A0"/>
    <w:pPr>
      <w:widowControl w:val="0"/>
      <w:suppressAutoHyphens/>
      <w:spacing w:after="120"/>
    </w:pPr>
    <w:rPr>
      <w:rFonts w:ascii="Angsana New" w:eastAsia="Arial" w:hAnsi="Angsana New" w:cs="Mangal"/>
      <w:kern w:val="1"/>
      <w:sz w:val="24"/>
      <w:szCs w:val="24"/>
      <w:lang w:val="es-ES" w:eastAsia="en-US"/>
    </w:rPr>
  </w:style>
  <w:style w:type="paragraph" w:styleId="Epgrafe">
    <w:name w:val="caption"/>
    <w:basedOn w:val="Normal"/>
    <w:qFormat/>
    <w:rsid w:val="006217A0"/>
    <w:pPr>
      <w:widowControl w:val="0"/>
      <w:suppressLineNumbers/>
      <w:suppressAutoHyphens/>
      <w:spacing w:before="120" w:after="120"/>
    </w:pPr>
    <w:rPr>
      <w:rFonts w:ascii="Angsana New" w:eastAsia="Arial" w:hAnsi="Angsana New" w:cs="Mangal"/>
      <w:i/>
      <w:iCs/>
      <w:kern w:val="1"/>
      <w:lang w:val="es-ES" w:eastAsia="en-US"/>
    </w:rPr>
  </w:style>
  <w:style w:type="paragraph" w:customStyle="1" w:styleId="ndice">
    <w:name w:val="Índice"/>
    <w:basedOn w:val="Normal"/>
    <w:rsid w:val="006217A0"/>
    <w:pPr>
      <w:widowControl w:val="0"/>
      <w:suppressLineNumbers/>
      <w:suppressAutoHyphens/>
    </w:pPr>
    <w:rPr>
      <w:rFonts w:ascii="Angsana New" w:eastAsia="Arial" w:hAnsi="Angsana New" w:cs="Mangal"/>
      <w:kern w:val="1"/>
      <w:lang w:val="es-ES" w:eastAsia="en-US"/>
    </w:rPr>
  </w:style>
  <w:style w:type="paragraph" w:customStyle="1" w:styleId="Textbody">
    <w:name w:val="Text body"/>
    <w:basedOn w:val="Standard"/>
    <w:rsid w:val="006217A0"/>
    <w:pPr>
      <w:autoSpaceDN/>
      <w:spacing w:after="120"/>
    </w:pPr>
    <w:rPr>
      <w:rFonts w:eastAsia="Times New Roman"/>
      <w:kern w:val="1"/>
    </w:rPr>
  </w:style>
  <w:style w:type="paragraph" w:customStyle="1" w:styleId="Header">
    <w:name w:val="Header"/>
    <w:basedOn w:val="Standard"/>
    <w:next w:val="Textbody"/>
    <w:rsid w:val="006217A0"/>
    <w:pPr>
      <w:keepNext/>
      <w:autoSpaceDN/>
      <w:spacing w:before="240" w:after="120"/>
    </w:pPr>
    <w:rPr>
      <w:rFonts w:eastAsia="Microsoft YaHei" w:cs="Mangal"/>
      <w:kern w:val="1"/>
      <w:sz w:val="28"/>
      <w:szCs w:val="28"/>
    </w:rPr>
  </w:style>
  <w:style w:type="paragraph" w:customStyle="1" w:styleId="Caption">
    <w:name w:val="Caption"/>
    <w:basedOn w:val="Standard"/>
    <w:rsid w:val="006217A0"/>
    <w:pPr>
      <w:suppressLineNumbers/>
      <w:autoSpaceDN/>
      <w:spacing w:before="120" w:after="120"/>
    </w:pPr>
    <w:rPr>
      <w:rFonts w:cs="Mangal"/>
      <w:i/>
      <w:iCs/>
      <w:kern w:val="1"/>
    </w:rPr>
  </w:style>
  <w:style w:type="paragraph" w:customStyle="1" w:styleId="Index">
    <w:name w:val="Index"/>
    <w:basedOn w:val="Standard"/>
    <w:rsid w:val="006217A0"/>
    <w:pPr>
      <w:suppressLineNumbers/>
      <w:autoSpaceDN/>
    </w:pPr>
    <w:rPr>
      <w:rFonts w:cs="Mangal"/>
      <w:kern w:val="1"/>
    </w:rPr>
  </w:style>
  <w:style w:type="paragraph" w:customStyle="1" w:styleId="Heading">
    <w:name w:val="Heading"/>
    <w:basedOn w:val="Standard"/>
    <w:next w:val="Textbody"/>
    <w:rsid w:val="006217A0"/>
    <w:pPr>
      <w:keepNext/>
      <w:autoSpaceDN/>
      <w:spacing w:before="240" w:after="120"/>
    </w:pPr>
    <w:rPr>
      <w:rFonts w:eastAsia="Microsoft YaHei" w:cs="Mangal"/>
      <w:kern w:val="1"/>
      <w:sz w:val="28"/>
      <w:szCs w:val="28"/>
    </w:rPr>
  </w:style>
  <w:style w:type="paragraph" w:customStyle="1" w:styleId="Heading1">
    <w:name w:val="Heading 1"/>
    <w:basedOn w:val="Standard"/>
    <w:next w:val="Standard"/>
    <w:rsid w:val="006217A0"/>
    <w:pPr>
      <w:keepNext/>
      <w:autoSpaceDN/>
      <w:spacing w:before="240" w:after="60"/>
    </w:pPr>
    <w:rPr>
      <w:rFonts w:eastAsia="Times New Roman"/>
      <w:b/>
      <w:bCs/>
      <w:kern w:val="1"/>
      <w:sz w:val="32"/>
      <w:szCs w:val="32"/>
    </w:rPr>
  </w:style>
  <w:style w:type="paragraph" w:customStyle="1" w:styleId="Heading2">
    <w:name w:val="Heading 2"/>
    <w:basedOn w:val="Standard"/>
    <w:next w:val="Standard"/>
    <w:rsid w:val="006217A0"/>
    <w:pPr>
      <w:keepNext/>
      <w:tabs>
        <w:tab w:val="center" w:pos="4512"/>
      </w:tabs>
      <w:autoSpaceDN/>
      <w:ind w:firstLine="3540"/>
      <w:jc w:val="both"/>
    </w:pPr>
    <w:rPr>
      <w:rFonts w:eastAsia="Times New Roman"/>
      <w:b/>
      <w:bCs/>
      <w:i/>
      <w:iCs/>
      <w:kern w:val="1"/>
      <w:sz w:val="22"/>
      <w:szCs w:val="22"/>
      <w:u w:val="single"/>
    </w:rPr>
  </w:style>
  <w:style w:type="paragraph" w:customStyle="1" w:styleId="Heading3">
    <w:name w:val="Heading 3"/>
    <w:basedOn w:val="Standard"/>
    <w:next w:val="Standard"/>
    <w:rsid w:val="006217A0"/>
    <w:pPr>
      <w:keepNext/>
      <w:tabs>
        <w:tab w:val="center" w:pos="4512"/>
      </w:tabs>
      <w:autoSpaceDN/>
      <w:jc w:val="both"/>
    </w:pPr>
    <w:rPr>
      <w:rFonts w:eastAsia="Times New Roman"/>
      <w:b/>
      <w:bCs/>
      <w:kern w:val="1"/>
      <w:sz w:val="36"/>
      <w:szCs w:val="36"/>
    </w:rPr>
  </w:style>
  <w:style w:type="paragraph" w:customStyle="1" w:styleId="Heading6">
    <w:name w:val="Heading 6"/>
    <w:basedOn w:val="Standard"/>
    <w:next w:val="Standard"/>
    <w:rsid w:val="006217A0"/>
    <w:pPr>
      <w:keepNext/>
      <w:numPr>
        <w:ilvl w:val="5"/>
        <w:numId w:val="1"/>
      </w:numPr>
      <w:autoSpaceDN/>
      <w:spacing w:before="120" w:after="120"/>
      <w:outlineLvl w:val="5"/>
    </w:pPr>
    <w:rPr>
      <w:rFonts w:ascii="Times New Roman" w:eastAsia="Times New Roman" w:hAnsi="Times New Roman" w:cs="Times New Roman"/>
      <w:b/>
      <w:bCs/>
      <w:kern w:val="1"/>
      <w:u w:val="single"/>
    </w:rPr>
  </w:style>
  <w:style w:type="paragraph" w:customStyle="1" w:styleId="Encabezado1">
    <w:name w:val="Encabezado1"/>
    <w:basedOn w:val="Standard"/>
    <w:next w:val="Textbody"/>
    <w:rsid w:val="006217A0"/>
    <w:pPr>
      <w:keepNext/>
      <w:autoSpaceDN/>
      <w:spacing w:before="240" w:after="120"/>
    </w:pPr>
    <w:rPr>
      <w:rFonts w:eastAsia="Microsoft YaHei" w:cs="Mangal"/>
      <w:kern w:val="1"/>
      <w:sz w:val="28"/>
      <w:szCs w:val="28"/>
    </w:rPr>
  </w:style>
  <w:style w:type="paragraph" w:customStyle="1" w:styleId="Epgrafe1">
    <w:name w:val="Epígrafe1"/>
    <w:basedOn w:val="Standard"/>
    <w:rsid w:val="006217A0"/>
    <w:pPr>
      <w:suppressLineNumbers/>
      <w:autoSpaceDN/>
      <w:spacing w:before="120" w:after="120"/>
    </w:pPr>
    <w:rPr>
      <w:rFonts w:cs="Mangal"/>
      <w:i/>
      <w:iCs/>
      <w:kern w:val="1"/>
    </w:rPr>
  </w:style>
  <w:style w:type="paragraph" w:customStyle="1" w:styleId="Footer">
    <w:name w:val="Footer"/>
    <w:basedOn w:val="Standard"/>
    <w:rsid w:val="006217A0"/>
    <w:pPr>
      <w:tabs>
        <w:tab w:val="center" w:pos="4252"/>
        <w:tab w:val="right" w:pos="8504"/>
      </w:tabs>
      <w:autoSpaceDN/>
    </w:pPr>
    <w:rPr>
      <w:kern w:val="1"/>
    </w:rPr>
  </w:style>
  <w:style w:type="paragraph" w:customStyle="1" w:styleId="Normal1">
    <w:name w:val="Normal1"/>
    <w:rsid w:val="006217A0"/>
    <w:pPr>
      <w:widowControl w:val="0"/>
      <w:suppressAutoHyphens/>
      <w:autoSpaceDE w:val="0"/>
      <w:textAlignment w:val="baseline"/>
    </w:pPr>
    <w:rPr>
      <w:rFonts w:ascii="Arial Narrow" w:eastAsia="Times New Roman" w:hAnsi="Arial Narrow" w:cs="Arial Narrow"/>
      <w:color w:val="000000"/>
      <w:kern w:val="1"/>
      <w:sz w:val="24"/>
      <w:szCs w:val="24"/>
      <w:lang w:val="en-US" w:eastAsia="zh-CN"/>
    </w:rPr>
  </w:style>
  <w:style w:type="paragraph" w:customStyle="1" w:styleId="bodytext">
    <w:name w:val="bodytext"/>
    <w:basedOn w:val="Standard"/>
    <w:rsid w:val="006217A0"/>
    <w:pPr>
      <w:autoSpaceDN/>
      <w:spacing w:before="280" w:after="280"/>
    </w:pPr>
    <w:rPr>
      <w:rFonts w:ascii="Times New Roman" w:eastAsia="Times New Roman" w:hAnsi="Times New Roman" w:cs="Times New Roman"/>
      <w:kern w:val="1"/>
      <w:lang w:val="es-ES"/>
    </w:rPr>
  </w:style>
  <w:style w:type="paragraph" w:customStyle="1" w:styleId="ESC">
    <w:name w:val="ESC"/>
    <w:basedOn w:val="Standard"/>
    <w:rsid w:val="006217A0"/>
    <w:pPr>
      <w:numPr>
        <w:numId w:val="2"/>
      </w:numPr>
      <w:autoSpaceDN/>
    </w:pPr>
    <w:rPr>
      <w:rFonts w:ascii="Courier New" w:eastAsia="Times New Roman" w:hAnsi="Courier New" w:cs="Courier New"/>
      <w:b/>
      <w:bCs/>
      <w:caps/>
      <w:kern w:val="1"/>
      <w:lang w:val="es-ES"/>
    </w:rPr>
  </w:style>
  <w:style w:type="paragraph" w:customStyle="1" w:styleId="RELATO">
    <w:name w:val="RELATO"/>
    <w:basedOn w:val="Standard"/>
    <w:rsid w:val="006217A0"/>
    <w:pPr>
      <w:autoSpaceDN/>
    </w:pPr>
    <w:rPr>
      <w:rFonts w:ascii="Courier New" w:eastAsia="Times New Roman" w:hAnsi="Courier New" w:cs="Courier New"/>
      <w:kern w:val="1"/>
      <w:lang w:val="es-ES"/>
    </w:rPr>
  </w:style>
  <w:style w:type="paragraph" w:customStyle="1" w:styleId="PERSONAJE">
    <w:name w:val="PERSONAJE"/>
    <w:basedOn w:val="Standard"/>
    <w:rsid w:val="006217A0"/>
    <w:pPr>
      <w:autoSpaceDN/>
      <w:jc w:val="center"/>
    </w:pPr>
    <w:rPr>
      <w:rFonts w:ascii="Courier New" w:eastAsia="Times New Roman" w:hAnsi="Courier New" w:cs="Courier New"/>
      <w:b/>
      <w:bCs/>
      <w:kern w:val="1"/>
      <w:lang w:val="es-ES"/>
    </w:rPr>
  </w:style>
  <w:style w:type="paragraph" w:customStyle="1" w:styleId="DILOGO">
    <w:name w:val="DIÁLOGO"/>
    <w:basedOn w:val="Standard"/>
    <w:rsid w:val="006217A0"/>
    <w:pPr>
      <w:autoSpaceDN/>
      <w:ind w:left="1416" w:right="944"/>
    </w:pPr>
    <w:rPr>
      <w:rFonts w:ascii="Courier New" w:eastAsia="Times New Roman" w:hAnsi="Courier New" w:cs="Courier New"/>
      <w:kern w:val="1"/>
      <w:lang w:val="es-ES"/>
    </w:rPr>
  </w:style>
  <w:style w:type="paragraph" w:customStyle="1" w:styleId="TRANSICIN">
    <w:name w:val="TRANSICIÓN"/>
    <w:basedOn w:val="Standard"/>
    <w:rsid w:val="006217A0"/>
    <w:pPr>
      <w:autoSpaceDN/>
      <w:jc w:val="right"/>
    </w:pPr>
    <w:rPr>
      <w:rFonts w:ascii="Courier New" w:eastAsia="Times New Roman" w:hAnsi="Courier New" w:cs="Courier New"/>
      <w:i/>
      <w:iCs/>
      <w:color w:val="FF6600"/>
      <w:kern w:val="1"/>
      <w:lang w:val="en-GB"/>
    </w:rPr>
  </w:style>
  <w:style w:type="paragraph" w:customStyle="1" w:styleId="SCENEHEADING">
    <w:name w:val="SCENE HEADING"/>
    <w:basedOn w:val="Normal"/>
    <w:next w:val="Standard"/>
    <w:rsid w:val="006217A0"/>
    <w:pPr>
      <w:widowControl w:val="0"/>
      <w:suppressAutoHyphens/>
      <w:autoSpaceDE w:val="0"/>
      <w:spacing w:before="480"/>
      <w:ind w:left="2160" w:right="4880"/>
    </w:pPr>
    <w:rPr>
      <w:rFonts w:ascii="Courier Final Draft" w:eastAsia="@BatangChe" w:hAnsi="Courier Final Draft" w:cs="Courier Final Draft"/>
      <w:caps/>
      <w:kern w:val="1"/>
      <w:lang w:val="es-ES" w:eastAsia="en-US"/>
    </w:rPr>
  </w:style>
  <w:style w:type="paragraph" w:customStyle="1" w:styleId="DIALOG">
    <w:name w:val="DIALOG"/>
    <w:basedOn w:val="Normal"/>
    <w:next w:val="Standard"/>
    <w:rsid w:val="006217A0"/>
    <w:pPr>
      <w:widowControl w:val="0"/>
      <w:suppressAutoHyphens/>
      <w:autoSpaceDE w:val="0"/>
      <w:ind w:left="3600" w:right="7040"/>
    </w:pPr>
    <w:rPr>
      <w:rFonts w:ascii="Courier Final Draft" w:eastAsia="@BatangChe" w:hAnsi="Courier Final Draft" w:cs="Courier Final Draft"/>
      <w:kern w:val="1"/>
      <w:lang w:val="es-ES" w:eastAsia="en-US"/>
    </w:rPr>
  </w:style>
  <w:style w:type="paragraph" w:customStyle="1" w:styleId="Sinespaciado1">
    <w:name w:val="Sin espaciado1"/>
    <w:basedOn w:val="Standard"/>
    <w:rsid w:val="006217A0"/>
    <w:pPr>
      <w:keepNext/>
      <w:tabs>
        <w:tab w:val="left" w:pos="1800"/>
      </w:tabs>
      <w:autoSpaceDN/>
      <w:ind w:left="1080" w:hanging="360"/>
    </w:pPr>
    <w:rPr>
      <w:rFonts w:ascii="Verdana" w:eastAsia="MS Gothic" w:hAnsi="Verdana" w:cs="Verdana"/>
      <w:kern w:val="1"/>
    </w:rPr>
  </w:style>
  <w:style w:type="paragraph" w:customStyle="1" w:styleId="Textoindependiente21">
    <w:name w:val="Texto independiente 21"/>
    <w:basedOn w:val="Standard"/>
    <w:rsid w:val="006217A0"/>
    <w:pPr>
      <w:autoSpaceDN/>
      <w:spacing w:after="120" w:line="480" w:lineRule="auto"/>
    </w:pPr>
    <w:rPr>
      <w:rFonts w:ascii="Times New Roman" w:eastAsia="Times New Roman" w:hAnsi="Times New Roman" w:cs="Times New Roman"/>
      <w:kern w:val="1"/>
    </w:rPr>
  </w:style>
  <w:style w:type="paragraph" w:customStyle="1" w:styleId="Textbodyindent">
    <w:name w:val="Text body indent"/>
    <w:basedOn w:val="Standard"/>
    <w:rsid w:val="006217A0"/>
    <w:pPr>
      <w:autoSpaceDN/>
      <w:spacing w:after="120"/>
      <w:ind w:left="283"/>
    </w:pPr>
    <w:rPr>
      <w:rFonts w:ascii="Times New Roman" w:eastAsia="Times New Roman" w:hAnsi="Times New Roman" w:cs="Times New Roman"/>
      <w:kern w:val="1"/>
    </w:rPr>
  </w:style>
  <w:style w:type="paragraph" w:customStyle="1" w:styleId="GENERAL">
    <w:name w:val="GENERAL"/>
    <w:basedOn w:val="Normal"/>
    <w:rsid w:val="006217A0"/>
    <w:pPr>
      <w:widowControl w:val="0"/>
      <w:suppressAutoHyphens/>
      <w:autoSpaceDE w:val="0"/>
      <w:ind w:left="2160" w:right="4880"/>
    </w:pPr>
    <w:rPr>
      <w:rFonts w:ascii="Courier Final Draft" w:eastAsia="Times New Roman" w:hAnsi="Courier Final Draft" w:cs="Courier Final Draft"/>
      <w:kern w:val="1"/>
      <w:lang w:val="es-ES" w:eastAsia="en-US"/>
    </w:rPr>
  </w:style>
  <w:style w:type="paragraph" w:customStyle="1" w:styleId="ACTION">
    <w:name w:val="ACTION"/>
    <w:basedOn w:val="Normal"/>
    <w:rsid w:val="006217A0"/>
    <w:pPr>
      <w:widowControl w:val="0"/>
      <w:suppressAutoHyphens/>
      <w:autoSpaceDE w:val="0"/>
      <w:spacing w:before="240"/>
      <w:ind w:left="2160" w:right="4880"/>
    </w:pPr>
    <w:rPr>
      <w:rFonts w:ascii="Courier Final Draft" w:eastAsia="Times New Roman" w:hAnsi="Courier Final Draft" w:cs="Courier Final Draft"/>
      <w:kern w:val="1"/>
      <w:lang w:val="es-ES" w:eastAsia="en-US"/>
    </w:rPr>
  </w:style>
  <w:style w:type="paragraph" w:customStyle="1" w:styleId="CHARACTERNAME">
    <w:name w:val="CHARACTER NAME"/>
    <w:basedOn w:val="Normal"/>
    <w:next w:val="DIALOG"/>
    <w:rsid w:val="006217A0"/>
    <w:pPr>
      <w:widowControl w:val="0"/>
      <w:suppressAutoHyphens/>
      <w:autoSpaceDE w:val="0"/>
      <w:spacing w:before="240"/>
      <w:ind w:left="5040" w:right="5240"/>
    </w:pPr>
    <w:rPr>
      <w:rFonts w:ascii="Courier Final Draft" w:eastAsia="Times New Roman" w:hAnsi="Courier Final Draft" w:cs="Courier Final Draft"/>
      <w:caps/>
      <w:kern w:val="1"/>
      <w:lang w:val="es-ES" w:eastAsia="en-US"/>
    </w:rPr>
  </w:style>
  <w:style w:type="paragraph" w:customStyle="1" w:styleId="PARENTHETICAL">
    <w:name w:val="PARENTHETICAL"/>
    <w:basedOn w:val="Normal"/>
    <w:next w:val="DIALOG"/>
    <w:rsid w:val="006217A0"/>
    <w:pPr>
      <w:widowControl w:val="0"/>
      <w:suppressAutoHyphens/>
      <w:autoSpaceDE w:val="0"/>
      <w:ind w:left="4320" w:right="7760"/>
    </w:pPr>
    <w:rPr>
      <w:rFonts w:ascii="Courier Final Draft" w:eastAsia="Times New Roman" w:hAnsi="Courier Final Draft" w:cs="Courier Final Draft"/>
      <w:kern w:val="1"/>
      <w:lang w:val="es-ES" w:eastAsia="en-US"/>
    </w:rPr>
  </w:style>
  <w:style w:type="paragraph" w:customStyle="1" w:styleId="TRANSITION">
    <w:name w:val="TRANSITION"/>
    <w:basedOn w:val="Normal"/>
    <w:next w:val="SCENEHEADING"/>
    <w:rsid w:val="006217A0"/>
    <w:pPr>
      <w:widowControl w:val="0"/>
      <w:suppressAutoHyphens/>
      <w:autoSpaceDE w:val="0"/>
      <w:spacing w:before="240"/>
      <w:ind w:left="7920" w:right="5460"/>
    </w:pPr>
    <w:rPr>
      <w:rFonts w:ascii="Courier Final Draft" w:eastAsia="Times New Roman" w:hAnsi="Courier Final Draft" w:cs="Courier Final Draft"/>
      <w:caps/>
      <w:kern w:val="1"/>
      <w:lang w:val="es-ES" w:eastAsia="en-US"/>
    </w:rPr>
  </w:style>
  <w:style w:type="paragraph" w:customStyle="1" w:styleId="TableContents">
    <w:name w:val="Table Contents"/>
    <w:basedOn w:val="Standard"/>
    <w:rsid w:val="006217A0"/>
    <w:pPr>
      <w:suppressLineNumbers/>
      <w:autoSpaceDN/>
    </w:pPr>
    <w:rPr>
      <w:kern w:val="1"/>
    </w:rPr>
  </w:style>
  <w:style w:type="paragraph" w:customStyle="1" w:styleId="TableHeading">
    <w:name w:val="Table Heading"/>
    <w:basedOn w:val="TableContents"/>
    <w:rsid w:val="006217A0"/>
    <w:pPr>
      <w:jc w:val="center"/>
    </w:pPr>
    <w:rPr>
      <w:b/>
      <w:bCs/>
    </w:rPr>
  </w:style>
  <w:style w:type="paragraph" w:customStyle="1" w:styleId="CASTLIST">
    <w:name w:val="CAST LIST"/>
    <w:basedOn w:val="Normal"/>
    <w:rsid w:val="006217A0"/>
    <w:pPr>
      <w:widowControl w:val="0"/>
      <w:suppressAutoHyphens/>
      <w:ind w:left="2160" w:right="4880"/>
    </w:pPr>
    <w:rPr>
      <w:rFonts w:ascii="Courier Final Draft" w:eastAsia="Arial" w:hAnsi="Courier Final Draft" w:cs="Courier Final Draft"/>
      <w:caps/>
      <w:kern w:val="1"/>
      <w:lang w:val="es-ES" w:eastAsia="en-US"/>
    </w:rPr>
  </w:style>
  <w:style w:type="paragraph" w:customStyle="1" w:styleId="SHOT">
    <w:name w:val="SHOT"/>
    <w:basedOn w:val="Normal"/>
    <w:rsid w:val="006217A0"/>
    <w:pPr>
      <w:widowControl w:val="0"/>
      <w:suppressAutoHyphens/>
      <w:spacing w:before="480"/>
      <w:ind w:left="2160" w:right="4880"/>
    </w:pPr>
    <w:rPr>
      <w:rFonts w:ascii="Courier Final Draft" w:eastAsia="Arial" w:hAnsi="Courier Final Draft" w:cs="Courier Final Draft"/>
      <w:caps/>
      <w:kern w:val="1"/>
      <w:lang w:val="es-ES" w:eastAsia="en-US"/>
    </w:rPr>
  </w:style>
  <w:style w:type="paragraph" w:customStyle="1" w:styleId="Contenidodelatabla">
    <w:name w:val="Contenido de la tabla"/>
    <w:basedOn w:val="Normal"/>
    <w:rsid w:val="006217A0"/>
    <w:pPr>
      <w:widowControl w:val="0"/>
      <w:suppressLineNumbers/>
      <w:suppressAutoHyphens/>
    </w:pPr>
    <w:rPr>
      <w:rFonts w:ascii="Angsana New" w:eastAsia="Arial" w:hAnsi="Angsana New" w:cs="Angsana New"/>
      <w:kern w:val="1"/>
      <w:lang w:val="es-ES" w:eastAsia="en-US"/>
    </w:rPr>
  </w:style>
  <w:style w:type="paragraph" w:customStyle="1" w:styleId="Encabezadodelatabla">
    <w:name w:val="Encabezado de la tabla"/>
    <w:basedOn w:val="Contenidodelatabla"/>
    <w:rsid w:val="006217A0"/>
    <w:pPr>
      <w:jc w:val="center"/>
    </w:pPr>
    <w:rPr>
      <w:b/>
      <w:bCs/>
    </w:rPr>
  </w:style>
  <w:style w:type="paragraph" w:customStyle="1" w:styleId="action0">
    <w:name w:val="action"/>
    <w:rsid w:val="006217A0"/>
    <w:pPr>
      <w:suppressAutoHyphens/>
      <w:spacing w:before="100" w:after="100"/>
    </w:pPr>
    <w:rPr>
      <w:rFonts w:ascii="Times New Roman" w:eastAsia="Arial" w:hAnsi="Times New Roman" w:cs="Calibri"/>
      <w:kern w:val="1"/>
      <w:sz w:val="24"/>
      <w:szCs w:val="24"/>
    </w:rPr>
  </w:style>
  <w:style w:type="paragraph" w:customStyle="1" w:styleId="sceneheading0">
    <w:name w:val="sceneheading"/>
    <w:rsid w:val="006217A0"/>
    <w:pPr>
      <w:suppressAutoHyphens/>
      <w:spacing w:before="100" w:after="100"/>
    </w:pPr>
    <w:rPr>
      <w:rFonts w:ascii="Times New Roman" w:eastAsia="Arial" w:hAnsi="Times New Roman" w:cs="Calibri"/>
      <w:kern w:val="1"/>
      <w:sz w:val="24"/>
      <w:szCs w:val="24"/>
    </w:rPr>
  </w:style>
  <w:style w:type="paragraph" w:customStyle="1" w:styleId="character">
    <w:name w:val="character"/>
    <w:rsid w:val="006217A0"/>
    <w:pPr>
      <w:suppressAutoHyphens/>
      <w:spacing w:before="100" w:after="100"/>
    </w:pPr>
    <w:rPr>
      <w:rFonts w:ascii="Times New Roman" w:eastAsia="Arial" w:hAnsi="Times New Roman" w:cs="Calibri"/>
      <w:kern w:val="1"/>
      <w:sz w:val="24"/>
      <w:szCs w:val="24"/>
    </w:rPr>
  </w:style>
  <w:style w:type="paragraph" w:customStyle="1" w:styleId="dialog0">
    <w:name w:val="dialog"/>
    <w:rsid w:val="006217A0"/>
    <w:pPr>
      <w:suppressAutoHyphens/>
      <w:spacing w:before="100" w:after="100"/>
    </w:pPr>
    <w:rPr>
      <w:rFonts w:ascii="Times New Roman" w:eastAsia="Arial" w:hAnsi="Times New Roman" w:cs="Calibri"/>
      <w:kern w:val="1"/>
      <w:sz w:val="24"/>
      <w:szCs w:val="24"/>
    </w:rPr>
  </w:style>
  <w:style w:type="paragraph" w:customStyle="1" w:styleId="transition0">
    <w:name w:val="transition"/>
    <w:rsid w:val="006217A0"/>
    <w:pPr>
      <w:suppressAutoHyphens/>
      <w:spacing w:before="100" w:after="100"/>
    </w:pPr>
    <w:rPr>
      <w:rFonts w:ascii="Times New Roman" w:eastAsia="Arial" w:hAnsi="Times New Roman" w:cs="Calibri"/>
      <w:kern w:val="1"/>
      <w:sz w:val="24"/>
      <w:szCs w:val="24"/>
    </w:rPr>
  </w:style>
  <w:style w:type="character" w:customStyle="1" w:styleId="Fuentedeprrafopredeter4">
    <w:name w:val="Fuente de párrafo predeter.4"/>
    <w:rsid w:val="001E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55EA-FF20-44EB-9435-04441A44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PLIEGO DE BASES Y CONDICIONES PARTICULARES (*)</vt:lpstr>
    </vt:vector>
  </TitlesOfParts>
  <Company/>
  <LinksUpToDate>false</LinksUpToDate>
  <CharactersWithSpaces>1453</CharactersWithSpaces>
  <SharedDoc>false</SharedDoc>
  <HLinks>
    <vt:vector size="24" baseType="variant"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https://vimeo.com/4360666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http://vimeo.com/21739700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http://www.youtube.com/watch?v=zSJfeBp3Kgk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http://portal.educ.ar/acercade/compras/pliego-unico-de-bases-y-condic/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PLIEGO DE BASES Y CONDICIONES PARTICULARES (*)</dc:title>
  <dc:creator>Juan Furlino</dc:creator>
  <cp:lastModifiedBy>lsolari</cp:lastModifiedBy>
  <cp:revision>10</cp:revision>
  <cp:lastPrinted>2014-11-03T14:18:00Z</cp:lastPrinted>
  <dcterms:created xsi:type="dcterms:W3CDTF">2014-10-31T19:04:00Z</dcterms:created>
  <dcterms:modified xsi:type="dcterms:W3CDTF">2014-11-05T20:17:00Z</dcterms:modified>
</cp:coreProperties>
</file>